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2DD4" w:rsidRDefault="001D2DD4" w:rsidP="000F3BB1">
      <w:pPr>
        <w:pStyle w:val="afe"/>
        <w:ind w:firstLine="709"/>
      </w:pPr>
      <w:r>
        <w:t>Рекомендовано</w:t>
      </w:r>
      <w:proofErr w:type="gramStart"/>
      <w:r>
        <w:t xml:space="preserve"> </w:t>
      </w:r>
      <w:r w:rsidR="00B05E56">
        <w:t>:</w:t>
      </w:r>
      <w:proofErr w:type="gramEnd"/>
      <w:r>
        <w:t xml:space="preserve">               </w:t>
      </w:r>
      <w:r w:rsidR="00B05E56">
        <w:t xml:space="preserve">               </w:t>
      </w:r>
      <w:r>
        <w:t xml:space="preserve">                                      </w:t>
      </w:r>
      <w:r w:rsidR="00B05E56">
        <w:t xml:space="preserve">                               </w:t>
      </w:r>
    </w:p>
    <w:p w:rsidR="001D2DD4" w:rsidRDefault="001D2DD4" w:rsidP="001D2DD4">
      <w:pPr>
        <w:tabs>
          <w:tab w:val="left" w:pos="284"/>
          <w:tab w:val="left" w:pos="2072"/>
          <w:tab w:val="left" w:pos="4678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на заседании                      </w:t>
      </w:r>
      <w:r w:rsidR="00B05E5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</w:t>
      </w:r>
      <w:r w:rsidR="00B05E56">
        <w:rPr>
          <w:sz w:val="24"/>
          <w:szCs w:val="24"/>
        </w:rPr>
        <w:t xml:space="preserve">                      </w:t>
      </w:r>
    </w:p>
    <w:p w:rsidR="001D2DD4" w:rsidRDefault="00D2582A" w:rsidP="001D2DD4">
      <w:pPr>
        <w:tabs>
          <w:tab w:val="left" w:pos="284"/>
          <w:tab w:val="left" w:pos="2072"/>
          <w:tab w:val="left" w:pos="4678"/>
        </w:tabs>
        <w:rPr>
          <w:sz w:val="24"/>
          <w:szCs w:val="24"/>
        </w:rPr>
      </w:pPr>
      <w:r w:rsidRPr="00D2582A">
        <w:rPr>
          <w:sz w:val="24"/>
          <w:szCs w:val="24"/>
        </w:rPr>
        <w:t xml:space="preserve">           </w:t>
      </w:r>
      <w:r w:rsidR="001D2DD4">
        <w:rPr>
          <w:sz w:val="24"/>
          <w:szCs w:val="24"/>
        </w:rPr>
        <w:t xml:space="preserve">педагогического совета   </w:t>
      </w:r>
      <w:r w:rsidR="00B05E56">
        <w:rPr>
          <w:sz w:val="24"/>
          <w:szCs w:val="24"/>
        </w:rPr>
        <w:t xml:space="preserve">                                         </w:t>
      </w:r>
      <w:r w:rsidR="001D2DD4">
        <w:rPr>
          <w:sz w:val="24"/>
          <w:szCs w:val="24"/>
        </w:rPr>
        <w:t xml:space="preserve">         </w:t>
      </w:r>
      <w:r w:rsidR="00F9573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-4445</wp:posOffset>
            </wp:positionV>
            <wp:extent cx="2971800" cy="17265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DD4">
        <w:rPr>
          <w:sz w:val="24"/>
          <w:szCs w:val="24"/>
        </w:rPr>
        <w:t xml:space="preserve">          </w:t>
      </w:r>
      <w:r w:rsidR="00B05E56">
        <w:rPr>
          <w:sz w:val="24"/>
          <w:szCs w:val="24"/>
        </w:rPr>
        <w:t xml:space="preserve">     </w:t>
      </w:r>
      <w:r w:rsidR="00D82D40">
        <w:rPr>
          <w:sz w:val="24"/>
          <w:szCs w:val="24"/>
        </w:rPr>
        <w:t xml:space="preserve"> </w:t>
      </w:r>
      <w:r w:rsidR="00B05E56">
        <w:rPr>
          <w:sz w:val="24"/>
          <w:szCs w:val="24"/>
        </w:rPr>
        <w:t xml:space="preserve">   </w:t>
      </w:r>
    </w:p>
    <w:p w:rsidR="001D2DD4" w:rsidRDefault="001D2DD4" w:rsidP="001D2DD4">
      <w:pPr>
        <w:tabs>
          <w:tab w:val="left" w:pos="284"/>
          <w:tab w:val="left" w:pos="2072"/>
          <w:tab w:val="left" w:pos="4678"/>
        </w:tabs>
        <w:ind w:left="851"/>
        <w:rPr>
          <w:sz w:val="24"/>
          <w:szCs w:val="24"/>
        </w:rPr>
      </w:pPr>
      <w:r>
        <w:rPr>
          <w:sz w:val="24"/>
          <w:szCs w:val="24"/>
        </w:rPr>
        <w:t>протокол №.</w:t>
      </w:r>
      <w:r w:rsidR="00F95738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</w:t>
      </w:r>
      <w:r w:rsidR="00B05E5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</w:t>
      </w:r>
      <w:r w:rsidR="00B05E56">
        <w:rPr>
          <w:sz w:val="24"/>
          <w:szCs w:val="24"/>
        </w:rPr>
        <w:t xml:space="preserve">                                </w:t>
      </w:r>
      <w:r w:rsidR="00D82D40">
        <w:rPr>
          <w:sz w:val="24"/>
          <w:szCs w:val="24"/>
        </w:rPr>
        <w:t xml:space="preserve">         </w:t>
      </w:r>
    </w:p>
    <w:p w:rsidR="001D2DD4" w:rsidRDefault="001D2DD4" w:rsidP="001D2DD4">
      <w:pPr>
        <w:tabs>
          <w:tab w:val="left" w:pos="284"/>
          <w:tab w:val="left" w:pos="2072"/>
          <w:tab w:val="left" w:pos="4678"/>
        </w:tabs>
        <w:ind w:left="851"/>
        <w:rPr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4458" w:rsidRDefault="00284458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460B2" w:rsidRPr="006460B2" w:rsidRDefault="00DD78EE" w:rsidP="006460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>даптированная основная общеобразовательная программа</w:t>
      </w:r>
      <w:bookmarkEnd w:id="0"/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образования </w:t>
      </w:r>
      <w:proofErr w:type="gramStart"/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>обучающихся</w:t>
      </w:r>
      <w:proofErr w:type="gramEnd"/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с </w:t>
      </w:r>
      <w:r w:rsidR="006460B2">
        <w:rPr>
          <w:rFonts w:ascii="Times New Roman" w:hAnsi="Times New Roman" w:cs="Times New Roman"/>
          <w:b/>
          <w:color w:val="auto"/>
          <w:sz w:val="32"/>
          <w:szCs w:val="32"/>
        </w:rPr>
        <w:t>задержкой психического развития</w:t>
      </w:r>
    </w:p>
    <w:p w:rsidR="005B5BE4" w:rsidRDefault="00DD78EE" w:rsidP="0031158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М</w:t>
      </w:r>
      <w:r w:rsidR="00B05E56">
        <w:rPr>
          <w:rFonts w:ascii="Times New Roman" w:hAnsi="Times New Roman" w:cs="Times New Roman"/>
          <w:b/>
          <w:color w:val="auto"/>
          <w:sz w:val="32"/>
          <w:szCs w:val="32"/>
        </w:rPr>
        <w:t>К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ОУ</w:t>
      </w:r>
      <w:r w:rsidR="00B05E5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«</w:t>
      </w:r>
      <w:proofErr w:type="spellStart"/>
      <w:r w:rsidR="002F6EF9">
        <w:rPr>
          <w:rFonts w:ascii="Times New Roman" w:hAnsi="Times New Roman" w:cs="Times New Roman"/>
          <w:b/>
          <w:color w:val="auto"/>
          <w:sz w:val="32"/>
          <w:szCs w:val="32"/>
        </w:rPr>
        <w:t>Рутульская</w:t>
      </w:r>
      <w:proofErr w:type="spellEnd"/>
      <w:r w:rsidR="002F6EF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b/>
          <w:color w:val="auto"/>
          <w:sz w:val="32"/>
          <w:szCs w:val="32"/>
        </w:rPr>
        <w:t>И.Г.Гусейнова</w:t>
      </w:r>
      <w:proofErr w:type="spellEnd"/>
      <w:r w:rsidR="00B05E56">
        <w:rPr>
          <w:rFonts w:ascii="Times New Roman" w:hAnsi="Times New Roman" w:cs="Times New Roman"/>
          <w:b/>
          <w:color w:val="auto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6172" w:rsidRPr="00B759D9" w:rsidRDefault="00871B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</w:t>
      </w:r>
    </w:p>
    <w:p w:rsidR="00976172" w:rsidRPr="00B759D9" w:rsidRDefault="0097617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</w:t>
      </w:r>
    </w:p>
    <w:p w:rsidR="00976172" w:rsidRPr="00B759D9" w:rsidRDefault="0097617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</w:t>
      </w:r>
    </w:p>
    <w:p w:rsidR="00823E3C" w:rsidRDefault="0097617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</w:t>
      </w:r>
    </w:p>
    <w:p w:rsidR="00823E3C" w:rsidRDefault="00823E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823E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</w:t>
      </w:r>
      <w:r w:rsidR="00976172"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5E5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2018</w:t>
      </w:r>
      <w:r w:rsidR="00871BB7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871BB7" w:rsidRDefault="0097617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B05E5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2F6EF9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="002F6EF9">
        <w:rPr>
          <w:rFonts w:ascii="Times New Roman" w:hAnsi="Times New Roman" w:cs="Times New Roman"/>
          <w:color w:val="auto"/>
          <w:sz w:val="24"/>
          <w:szCs w:val="24"/>
        </w:rPr>
        <w:t>.Р</w:t>
      </w:r>
      <w:proofErr w:type="gramEnd"/>
      <w:r w:rsidR="002F6EF9">
        <w:rPr>
          <w:rFonts w:ascii="Times New Roman" w:hAnsi="Times New Roman" w:cs="Times New Roman"/>
          <w:color w:val="auto"/>
          <w:sz w:val="24"/>
          <w:szCs w:val="24"/>
        </w:rPr>
        <w:t>утул</w:t>
      </w:r>
      <w:proofErr w:type="spellEnd"/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3E3C" w:rsidRDefault="00823E3C" w:rsidP="00C17DD4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B7" w:rsidRDefault="00871BB7" w:rsidP="00823E3C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Авторы-состави</w:t>
      </w:r>
      <w:r w:rsidR="00B05E56">
        <w:rPr>
          <w:rFonts w:ascii="Times New Roman" w:hAnsi="Times New Roman" w:cs="Times New Roman"/>
          <w:b/>
          <w:bCs/>
          <w:sz w:val="28"/>
          <w:szCs w:val="28"/>
        </w:rPr>
        <w:t xml:space="preserve">тели: </w:t>
      </w:r>
      <w:r w:rsidR="00C53413">
        <w:rPr>
          <w:rFonts w:ascii="Times New Roman" w:hAnsi="Times New Roman" w:cs="Times New Roman"/>
          <w:b/>
          <w:bCs/>
          <w:sz w:val="28"/>
          <w:szCs w:val="28"/>
        </w:rPr>
        <w:t>Рагимова М.С.</w:t>
      </w:r>
      <w:r>
        <w:rPr>
          <w:rFonts w:ascii="Times New Roman" w:hAnsi="Times New Roman" w:cs="Times New Roman"/>
          <w:b/>
          <w:bCs/>
          <w:sz w:val="28"/>
          <w:szCs w:val="28"/>
        </w:rPr>
        <w:t>, замест</w:t>
      </w:r>
      <w:r w:rsidR="00B05E56">
        <w:rPr>
          <w:rFonts w:ascii="Times New Roman" w:hAnsi="Times New Roman" w:cs="Times New Roman"/>
          <w:b/>
          <w:bCs/>
          <w:sz w:val="28"/>
          <w:szCs w:val="28"/>
        </w:rPr>
        <w:t>итель директора,</w:t>
      </w:r>
      <w:proofErr w:type="gramStart"/>
      <w:r w:rsidR="00B05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 начальных кла</w:t>
      </w:r>
      <w:r w:rsidR="00B05E56">
        <w:rPr>
          <w:rFonts w:ascii="Times New Roman" w:hAnsi="Times New Roman" w:cs="Times New Roman"/>
          <w:b/>
          <w:bCs/>
          <w:sz w:val="28"/>
          <w:szCs w:val="28"/>
        </w:rPr>
        <w:t xml:space="preserve">ссов </w:t>
      </w:r>
      <w:r w:rsidR="00C53413">
        <w:rPr>
          <w:rFonts w:ascii="Times New Roman" w:hAnsi="Times New Roman" w:cs="Times New Roman"/>
          <w:b/>
          <w:bCs/>
          <w:sz w:val="28"/>
          <w:szCs w:val="28"/>
        </w:rPr>
        <w:t>Магомедова М.С.</w:t>
      </w:r>
    </w:p>
    <w:p w:rsidR="00871BB7" w:rsidRDefault="00871BB7" w:rsidP="00823E3C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left="1418" w:right="56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1BB7" w:rsidRDefault="00871BB7" w:rsidP="00823E3C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left="1418" w:right="5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издание содержит текст </w:t>
      </w:r>
      <w:r w:rsidR="00283E30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образования.</w:t>
      </w:r>
    </w:p>
    <w:p w:rsidR="00871BB7" w:rsidRDefault="00283E30" w:rsidP="00823E3C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left="1418" w:right="56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C53413">
        <w:rPr>
          <w:rFonts w:ascii="Times New Roman" w:hAnsi="Times New Roman" w:cs="Times New Roman"/>
          <w:sz w:val="28"/>
          <w:szCs w:val="28"/>
        </w:rPr>
        <w:t>о</w:t>
      </w:r>
      <w:r w:rsidR="00871BB7">
        <w:rPr>
          <w:rFonts w:ascii="Times New Roman" w:hAnsi="Times New Roman" w:cs="Times New Roman"/>
          <w:sz w:val="28"/>
          <w:szCs w:val="28"/>
        </w:rPr>
        <w:t>сновная образовательная программа начального общего образования для школ, р</w:t>
      </w:r>
      <w:r>
        <w:rPr>
          <w:rFonts w:ascii="Times New Roman" w:hAnsi="Times New Roman" w:cs="Times New Roman"/>
          <w:sz w:val="28"/>
          <w:szCs w:val="28"/>
        </w:rPr>
        <w:t>аботающих по учебно-методическому комплекту «Школа России»</w:t>
      </w:r>
      <w:r w:rsidR="00871BB7">
        <w:rPr>
          <w:rFonts w:ascii="Times New Roman" w:hAnsi="Times New Roman" w:cs="Times New Roman"/>
          <w:sz w:val="28"/>
          <w:szCs w:val="28"/>
        </w:rPr>
        <w:t>, предназначается для руководителей и педагогических работников образовательного учреждения, а также слушателям профессиональной переподготовки и повышения квалификации работников образования.</w:t>
      </w:r>
    </w:p>
    <w:p w:rsidR="00871BB7" w:rsidRDefault="00871BB7" w:rsidP="00871BB7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left="1418" w:righ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B7" w:rsidRDefault="00871BB7" w:rsidP="00823E3C">
      <w:pPr>
        <w:tabs>
          <w:tab w:val="left" w:pos="1418"/>
          <w:tab w:val="left" w:pos="9923"/>
          <w:tab w:val="left" w:pos="10348"/>
        </w:tabs>
        <w:ind w:left="993" w:right="140" w:hanging="993"/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283E30" w:rsidRDefault="00283E30" w:rsidP="004F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30" w:rsidRDefault="00283E30" w:rsidP="004F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823E3C" w:rsidRDefault="00823E3C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823E3C" w:rsidRDefault="00B05E56" w:rsidP="00690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05E56" w:rsidRDefault="00B05E56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B05E56" w:rsidRDefault="00B05E56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823E3C" w:rsidRDefault="00823E3C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5B5BE4" w:rsidRPr="00877FC0" w:rsidRDefault="005B5BE4" w:rsidP="00690D10">
      <w:pPr>
        <w:rPr>
          <w:rFonts w:ascii="Times New Roman" w:hAnsi="Times New Roman" w:cs="Times New Roman"/>
          <w:b/>
          <w:sz w:val="24"/>
          <w:szCs w:val="24"/>
        </w:rPr>
      </w:pPr>
      <w:r w:rsidRPr="00877FC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FC52CE" w:rsidRPr="00877FC0" w:rsidRDefault="00FC52CE" w:rsidP="004F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215"/>
        <w:gridCol w:w="708"/>
      </w:tblGrid>
      <w:tr w:rsidR="005B5BE4" w:rsidRPr="00877FC0" w:rsidTr="00FC52CE">
        <w:tc>
          <w:tcPr>
            <w:tcW w:w="9215" w:type="dxa"/>
          </w:tcPr>
          <w:p w:rsidR="004F2631" w:rsidRPr="00877FC0" w:rsidRDefault="005B5BE4" w:rsidP="004F2631">
            <w:pPr>
              <w:pStyle w:val="af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C0">
              <w:rPr>
                <w:rFonts w:ascii="Times New Roman" w:hAnsi="Times New Roman"/>
                <w:b/>
                <w:sz w:val="24"/>
                <w:szCs w:val="24"/>
              </w:rPr>
              <w:t>1.ОБЩИЕ ПОЛОЖЕНИЯ</w:t>
            </w:r>
            <w:r w:rsidRPr="00877FC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F2631" w:rsidRPr="00877FC0" w:rsidRDefault="004F2631" w:rsidP="004F2631">
            <w:pPr>
              <w:pStyle w:val="af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5BE4" w:rsidRPr="00C17DD4" w:rsidRDefault="005B5BE4" w:rsidP="004F2631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DD78EE" w:rsidP="004F2631">
            <w:pPr>
              <w:pStyle w:val="af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313">
              <w:rPr>
                <w:rFonts w:ascii="Times New Roman" w:hAnsi="Times New Roman"/>
                <w:b/>
                <w:sz w:val="24"/>
                <w:szCs w:val="24"/>
              </w:rPr>
              <w:t>2. </w:t>
            </w:r>
            <w:r w:rsidR="005B5BE4" w:rsidRPr="00EC5313">
              <w:rPr>
                <w:rFonts w:ascii="Times New Roman" w:hAnsi="Times New Roman"/>
                <w:b/>
                <w:sz w:val="24"/>
                <w:szCs w:val="24"/>
              </w:rPr>
              <w:t xml:space="preserve"> АДАПТИРОВАННАЯ ОСНОВНАЯ ОБЩЕОБРАЗОВАТЕЛЬНАЯ ПРОГРАММА ОБРАЗОВАНИЯ </w:t>
            </w:r>
            <w:proofErr w:type="gramStart"/>
            <w:r w:rsidR="005B5BE4" w:rsidRPr="00EC531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5B5BE4" w:rsidRPr="00EC5313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6460B2" w:rsidRPr="00EC5313">
              <w:rPr>
                <w:rFonts w:ascii="Times New Roman" w:hAnsi="Times New Roman"/>
                <w:b/>
                <w:sz w:val="24"/>
                <w:szCs w:val="24"/>
              </w:rPr>
              <w:t xml:space="preserve"> ЗАДЕРЖКОЙ ПСИХИЧЕСКОГО РАЗВИТИЯ</w:t>
            </w:r>
          </w:p>
          <w:p w:rsidR="004F2631" w:rsidRPr="00EC5313" w:rsidRDefault="004F2631" w:rsidP="004F2631">
            <w:pPr>
              <w:pStyle w:val="af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00896" w:rsidRPr="00EC5313" w:rsidRDefault="00C00896" w:rsidP="004F2631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E4" w:rsidRPr="00EC5313" w:rsidRDefault="005B5BE4" w:rsidP="003E7C8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FC52CE">
            <w:pPr>
              <w:pStyle w:val="afe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5313">
              <w:rPr>
                <w:rFonts w:ascii="Times New Roman" w:hAnsi="Times New Roman"/>
                <w:b/>
                <w:sz w:val="24"/>
                <w:szCs w:val="24"/>
              </w:rPr>
              <w:t>2.1. Целевой раздел</w:t>
            </w:r>
          </w:p>
        </w:tc>
        <w:tc>
          <w:tcPr>
            <w:tcW w:w="708" w:type="dxa"/>
          </w:tcPr>
          <w:p w:rsidR="005B5BE4" w:rsidRPr="00EC5313" w:rsidRDefault="005B5BE4" w:rsidP="003E7C8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2.1.1. Пояснительная записка</w:t>
            </w:r>
          </w:p>
        </w:tc>
        <w:tc>
          <w:tcPr>
            <w:tcW w:w="708" w:type="dxa"/>
          </w:tcPr>
          <w:p w:rsidR="005B5BE4" w:rsidRPr="00EC5313" w:rsidRDefault="005B5BE4" w:rsidP="003E7C8D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6460B2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2.1.2</w:t>
            </w:r>
            <w:r w:rsidR="003E7C8D" w:rsidRPr="00EC5313">
              <w:rPr>
                <w:rFonts w:ascii="Times New Roman" w:hAnsi="Times New Roman"/>
                <w:sz w:val="24"/>
                <w:szCs w:val="24"/>
              </w:rPr>
              <w:t>.</w:t>
            </w:r>
            <w:r w:rsidRPr="00EC5313">
              <w:rPr>
                <w:rFonts w:ascii="Times New Roman" w:hAnsi="Times New Roman"/>
                <w:sz w:val="24"/>
                <w:szCs w:val="24"/>
              </w:rPr>
              <w:t xml:space="preserve"> Планируемые результаты освоения </w:t>
            </w:r>
            <w:proofErr w:type="gramStart"/>
            <w:r w:rsidRPr="00EC531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C531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460B2" w:rsidRPr="00EC5313">
              <w:rPr>
                <w:rFonts w:ascii="Times New Roman" w:hAnsi="Times New Roman"/>
                <w:sz w:val="24"/>
                <w:szCs w:val="24"/>
              </w:rPr>
              <w:t xml:space="preserve">ЗПР </w:t>
            </w:r>
            <w:r w:rsidRPr="00EC5313">
              <w:rPr>
                <w:rFonts w:ascii="Times New Roman" w:hAnsi="Times New Roman"/>
                <w:sz w:val="24"/>
                <w:szCs w:val="24"/>
              </w:rPr>
              <w:t xml:space="preserve">адаптированной основной общеобразовательной программы 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2.1.3</w:t>
            </w:r>
            <w:r w:rsidR="003E7C8D" w:rsidRPr="00EC5313">
              <w:rPr>
                <w:rFonts w:ascii="Times New Roman" w:hAnsi="Times New Roman"/>
                <w:sz w:val="24"/>
                <w:szCs w:val="24"/>
              </w:rPr>
              <w:t>.</w:t>
            </w:r>
            <w:r w:rsidRPr="00EC5313">
              <w:rPr>
                <w:rFonts w:ascii="Times New Roman" w:hAnsi="Times New Roman"/>
                <w:sz w:val="24"/>
                <w:szCs w:val="24"/>
              </w:rPr>
              <w:t xml:space="preserve"> Система оценки достижения </w:t>
            </w:r>
            <w:proofErr w:type="gramStart"/>
            <w:r w:rsidR="006460B2" w:rsidRPr="00EC531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6460B2" w:rsidRPr="00EC5313">
              <w:rPr>
                <w:rFonts w:ascii="Times New Roman" w:hAnsi="Times New Roman"/>
                <w:sz w:val="24"/>
                <w:szCs w:val="24"/>
              </w:rPr>
              <w:t xml:space="preserve"> с ЗПР </w:t>
            </w:r>
            <w:r w:rsidRPr="00EC5313">
              <w:rPr>
                <w:rFonts w:ascii="Times New Roman" w:hAnsi="Times New Roman"/>
                <w:sz w:val="24"/>
                <w:szCs w:val="24"/>
              </w:rPr>
              <w:t>планируемых результатов освоения адаптированной основной общеобразовательной программы</w:t>
            </w:r>
          </w:p>
          <w:p w:rsidR="004F2631" w:rsidRPr="00EC5313" w:rsidRDefault="004F2631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FC52CE">
            <w:pPr>
              <w:pStyle w:val="afe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5313">
              <w:rPr>
                <w:rFonts w:ascii="Times New Roman" w:hAnsi="Times New Roman"/>
                <w:b/>
                <w:sz w:val="24"/>
                <w:szCs w:val="24"/>
              </w:rPr>
              <w:t>2.2. Содержательный раздел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2.2.1. Программа формирования базовых учебных действий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2.2.2. Программы учебных предметов, курсов коррекционно-развивающей области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2.2.3. Программа духовно-нравственного развития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2.2.4. Программа формирования экологической культуры, здорового и безопасного образа жизни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2.2.5. Программа коррекционной работы</w:t>
            </w:r>
          </w:p>
        </w:tc>
        <w:tc>
          <w:tcPr>
            <w:tcW w:w="708" w:type="dxa"/>
          </w:tcPr>
          <w:p w:rsidR="005B5BE4" w:rsidRPr="00EC5313" w:rsidRDefault="005B5BE4" w:rsidP="004F26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2.2.6. Программа внеурочной деятельности</w:t>
            </w:r>
          </w:p>
          <w:p w:rsidR="004F2631" w:rsidRPr="00EC5313" w:rsidRDefault="004F2631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FC52CE">
            <w:pPr>
              <w:pStyle w:val="afe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5313">
              <w:rPr>
                <w:rFonts w:ascii="Times New Roman" w:hAnsi="Times New Roman"/>
                <w:b/>
                <w:sz w:val="24"/>
                <w:szCs w:val="24"/>
              </w:rPr>
              <w:t>2.3. Организационный раздел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2.3.1. Учебный план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rPr>
          <w:trHeight w:val="1134"/>
        </w:trPr>
        <w:tc>
          <w:tcPr>
            <w:tcW w:w="9215" w:type="dxa"/>
          </w:tcPr>
          <w:p w:rsidR="004F2631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2.3.2. Система условий реализации адаптированной основной общеобразовательной программы образования обучающихся с легкой умственной отсталостью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631" w:rsidRPr="00EC5313" w:rsidRDefault="004F2631" w:rsidP="004F2631">
      <w:pPr>
        <w:rPr>
          <w:rFonts w:ascii="Times New Roman" w:hAnsi="Times New Roman" w:cs="Times New Roman"/>
          <w:sz w:val="24"/>
          <w:szCs w:val="24"/>
        </w:rPr>
      </w:pPr>
    </w:p>
    <w:p w:rsidR="004F2631" w:rsidRPr="00EC5313" w:rsidRDefault="004F2631" w:rsidP="004F2631">
      <w:pPr>
        <w:rPr>
          <w:rFonts w:ascii="Times New Roman" w:hAnsi="Times New Roman" w:cs="Times New Roman"/>
          <w:sz w:val="24"/>
          <w:szCs w:val="24"/>
        </w:rPr>
      </w:pPr>
    </w:p>
    <w:p w:rsidR="008363B5" w:rsidRPr="00877FC0" w:rsidRDefault="008363B5" w:rsidP="004F2631">
      <w:pPr>
        <w:rPr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23E3C" w:rsidRDefault="00823E3C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C5313" w:rsidRDefault="00EC5313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04B9C" w:rsidRPr="00EC5313" w:rsidRDefault="005B5BE4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C5313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  <w:r w:rsidR="00F04B9C" w:rsidRPr="00EC5313">
        <w:rPr>
          <w:rFonts w:ascii="Times New Roman" w:hAnsi="Times New Roman"/>
          <w:b/>
          <w:sz w:val="24"/>
          <w:szCs w:val="24"/>
        </w:rPr>
        <w:t xml:space="preserve"> АДАПТИРОВАННОЙ ОСНОВНОЙ ОБЩЕОБРАЗОВАТЕЛЬНОЙ ПРОГРАММЫ ОБРАЗОВАНИЯ </w:t>
      </w:r>
      <w:proofErr w:type="gramStart"/>
      <w:r w:rsidR="00F04B9C" w:rsidRPr="00EC531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F04B9C" w:rsidRPr="00EC5313">
        <w:rPr>
          <w:rFonts w:ascii="Times New Roman" w:hAnsi="Times New Roman"/>
          <w:b/>
          <w:sz w:val="24"/>
          <w:szCs w:val="24"/>
        </w:rPr>
        <w:t xml:space="preserve"> </w:t>
      </w:r>
      <w:r w:rsidR="00277DDF" w:rsidRPr="00EC5313">
        <w:rPr>
          <w:rFonts w:ascii="Times New Roman" w:hAnsi="Times New Roman"/>
          <w:b/>
          <w:sz w:val="24"/>
          <w:szCs w:val="24"/>
        </w:rPr>
        <w:t>С ЗАДЕРЖКОЙ</w:t>
      </w:r>
      <w:r w:rsidR="006460B2" w:rsidRPr="00EC5313">
        <w:rPr>
          <w:rFonts w:ascii="Times New Roman" w:hAnsi="Times New Roman"/>
          <w:b/>
          <w:sz w:val="24"/>
          <w:szCs w:val="24"/>
        </w:rPr>
        <w:t xml:space="preserve"> ПСИХИЧЕСКОГО РАЗВИТИЯ </w:t>
      </w:r>
      <w:r w:rsidR="00133687" w:rsidRPr="00EC5313">
        <w:rPr>
          <w:rFonts w:ascii="Times New Roman" w:hAnsi="Times New Roman"/>
          <w:b/>
          <w:sz w:val="24"/>
          <w:szCs w:val="24"/>
        </w:rPr>
        <w:t>М</w:t>
      </w:r>
      <w:r w:rsidR="00B05E56">
        <w:rPr>
          <w:rFonts w:ascii="Times New Roman" w:hAnsi="Times New Roman"/>
          <w:b/>
          <w:sz w:val="24"/>
          <w:szCs w:val="24"/>
        </w:rPr>
        <w:t>К</w:t>
      </w:r>
      <w:r w:rsidR="00133687" w:rsidRPr="00EC5313">
        <w:rPr>
          <w:rFonts w:ascii="Times New Roman" w:hAnsi="Times New Roman"/>
          <w:b/>
          <w:sz w:val="24"/>
          <w:szCs w:val="24"/>
        </w:rPr>
        <w:t xml:space="preserve">ОУ </w:t>
      </w:r>
      <w:r w:rsidR="00B05E5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C53413">
        <w:rPr>
          <w:rFonts w:ascii="Times New Roman" w:hAnsi="Times New Roman"/>
          <w:b/>
          <w:sz w:val="24"/>
          <w:szCs w:val="24"/>
        </w:rPr>
        <w:t>Рутульская</w:t>
      </w:r>
      <w:proofErr w:type="spellEnd"/>
      <w:r w:rsidR="00C53413">
        <w:rPr>
          <w:rFonts w:ascii="Times New Roman" w:hAnsi="Times New Roman"/>
          <w:b/>
          <w:sz w:val="24"/>
          <w:szCs w:val="24"/>
        </w:rPr>
        <w:t xml:space="preserve"> СОШ№1 им. </w:t>
      </w:r>
      <w:proofErr w:type="spellStart"/>
      <w:r w:rsidR="00C53413">
        <w:rPr>
          <w:rFonts w:ascii="Times New Roman" w:hAnsi="Times New Roman"/>
          <w:b/>
          <w:sz w:val="24"/>
          <w:szCs w:val="24"/>
        </w:rPr>
        <w:t>И.Г.Г</w:t>
      </w:r>
      <w:r w:rsidR="00EC00A6">
        <w:rPr>
          <w:rFonts w:ascii="Times New Roman" w:hAnsi="Times New Roman"/>
          <w:b/>
          <w:sz w:val="24"/>
          <w:szCs w:val="24"/>
        </w:rPr>
        <w:t>усейнова</w:t>
      </w:r>
      <w:proofErr w:type="spellEnd"/>
      <w:r w:rsidR="00B05E56">
        <w:rPr>
          <w:rFonts w:ascii="Times New Roman" w:hAnsi="Times New Roman"/>
          <w:b/>
          <w:sz w:val="24"/>
          <w:szCs w:val="24"/>
        </w:rPr>
        <w:t>»</w:t>
      </w:r>
    </w:p>
    <w:p w:rsidR="005B5BE4" w:rsidRPr="00EC5313" w:rsidRDefault="005B5BE4" w:rsidP="00F04B9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313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(далее ― АООП) образования обу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ча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ю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щи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хся с</w:t>
      </w:r>
      <w:r w:rsidR="00277DDF" w:rsidRPr="00EC5313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 ЗПР</w:t>
      </w:r>
      <w:r w:rsidR="00C17DD4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277DDF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277DDF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00A6" w:rsidRPr="00EC00A6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EC00A6" w:rsidRPr="00EC00A6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EC00A6" w:rsidRPr="00EC00A6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B05E56" w:rsidRPr="00EC00A6">
        <w:rPr>
          <w:rFonts w:ascii="Times New Roman" w:hAnsi="Times New Roman" w:cs="Times New Roman"/>
          <w:sz w:val="24"/>
          <w:szCs w:val="24"/>
        </w:rPr>
        <w:t>»</w:t>
      </w:r>
      <w:r w:rsidRPr="00EC5313">
        <w:rPr>
          <w:rFonts w:ascii="Times New Roman" w:hAnsi="Times New Roman" w:cs="Times New Roman"/>
          <w:sz w:val="24"/>
          <w:szCs w:val="24"/>
        </w:rPr>
        <w:t xml:space="preserve"> ― это общеоб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ра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зо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ная про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бе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но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стей их психофизического развития, индивидуальных возможностей, и обе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с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пе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чи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ю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щая кор</w:t>
      </w:r>
      <w:r w:rsidRPr="00EC5313">
        <w:rPr>
          <w:rFonts w:ascii="Times New Roman" w:hAnsi="Times New Roman" w:cs="Times New Roman"/>
          <w:sz w:val="24"/>
          <w:szCs w:val="24"/>
        </w:rPr>
        <w:softHyphen/>
        <w:t xml:space="preserve">рекцию нарушений развития и социальную адаптацию. </w:t>
      </w:r>
      <w:proofErr w:type="gramEnd"/>
    </w:p>
    <w:p w:rsidR="005B5BE4" w:rsidRPr="00EC5313" w:rsidRDefault="009070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А</w:t>
      </w:r>
      <w:r w:rsidR="005B5BE4" w:rsidRPr="00EC5313">
        <w:rPr>
          <w:rFonts w:ascii="Times New Roman" w:hAnsi="Times New Roman" w:cs="Times New Roman"/>
          <w:sz w:val="24"/>
          <w:szCs w:val="24"/>
        </w:rPr>
        <w:t>даптированная основная общеобразовательная програ</w:t>
      </w:r>
      <w:r w:rsidRPr="00EC5313">
        <w:rPr>
          <w:rFonts w:ascii="Times New Roman" w:hAnsi="Times New Roman" w:cs="Times New Roman"/>
          <w:sz w:val="24"/>
          <w:szCs w:val="24"/>
        </w:rPr>
        <w:t>мма образования</w:t>
      </w:r>
      <w:r w:rsidR="005B5BE4" w:rsidRPr="00EC5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BE4" w:rsidRPr="00EC5313">
        <w:rPr>
          <w:rFonts w:ascii="Times New Roman" w:hAnsi="Times New Roman" w:cs="Times New Roman"/>
          <w:sz w:val="24"/>
          <w:szCs w:val="24"/>
        </w:rPr>
        <w:t>обуч</w:t>
      </w:r>
      <w:r w:rsidR="006460B2" w:rsidRPr="00EC5313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6460B2" w:rsidRPr="00EC5313">
        <w:rPr>
          <w:rFonts w:ascii="Times New Roman" w:hAnsi="Times New Roman" w:cs="Times New Roman"/>
          <w:sz w:val="24"/>
          <w:szCs w:val="24"/>
        </w:rPr>
        <w:t xml:space="preserve"> с 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5B5BE4" w:rsidRPr="00EC5313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</w:t>
      </w:r>
      <w:r w:rsidRPr="00EC5313">
        <w:rPr>
          <w:rFonts w:ascii="Times New Roman" w:hAnsi="Times New Roman" w:cs="Times New Roman"/>
          <w:sz w:val="24"/>
          <w:szCs w:val="24"/>
        </w:rPr>
        <w:t>ого стандарта</w:t>
      </w:r>
      <w:r w:rsidR="005B5BE4" w:rsidRPr="00EC5313">
        <w:rPr>
          <w:rFonts w:ascii="Times New Roman" w:hAnsi="Times New Roman" w:cs="Times New Roman"/>
          <w:sz w:val="24"/>
          <w:szCs w:val="24"/>
        </w:rPr>
        <w:t xml:space="preserve"> обуч</w:t>
      </w:r>
      <w:r w:rsidR="006460B2" w:rsidRPr="00EC5313">
        <w:rPr>
          <w:rFonts w:ascii="Times New Roman" w:hAnsi="Times New Roman" w:cs="Times New Roman"/>
          <w:sz w:val="24"/>
          <w:szCs w:val="24"/>
        </w:rPr>
        <w:t xml:space="preserve">ающихся </w:t>
      </w:r>
      <w:proofErr w:type="spellStart"/>
      <w:r w:rsidR="006460B2" w:rsidRPr="00EC5313">
        <w:rPr>
          <w:rFonts w:ascii="Times New Roman" w:hAnsi="Times New Roman" w:cs="Times New Roman"/>
          <w:sz w:val="24"/>
          <w:szCs w:val="24"/>
        </w:rPr>
        <w:t>сзадержкой</w:t>
      </w:r>
      <w:proofErr w:type="spellEnd"/>
      <w:r w:rsidR="006460B2" w:rsidRPr="00EC5313">
        <w:rPr>
          <w:rFonts w:ascii="Times New Roman" w:hAnsi="Times New Roman" w:cs="Times New Roman"/>
          <w:sz w:val="24"/>
          <w:szCs w:val="24"/>
        </w:rPr>
        <w:t xml:space="preserve"> психического развития</w:t>
      </w:r>
      <w:r w:rsidR="005B5BE4" w:rsidRPr="00EC5313">
        <w:rPr>
          <w:rFonts w:ascii="Times New Roman" w:hAnsi="Times New Roman" w:cs="Times New Roman"/>
          <w:sz w:val="24"/>
          <w:szCs w:val="24"/>
        </w:rPr>
        <w:t>, предъявляемыми к структуре, условиям реализации и планируемым результатам освоения АООП.</w:t>
      </w:r>
    </w:p>
    <w:p w:rsidR="005B5BE4" w:rsidRPr="00EC5313" w:rsidRDefault="005B5B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АООП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9070CE" w:rsidRPr="00EC5313">
        <w:rPr>
          <w:rFonts w:ascii="Times New Roman" w:hAnsi="Times New Roman" w:cs="Times New Roman"/>
          <w:sz w:val="24"/>
          <w:szCs w:val="24"/>
        </w:rPr>
        <w:t xml:space="preserve">разработана рабочей группой и утверждена на педсовете </w:t>
      </w:r>
      <w:r w:rsidRPr="00EC5313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и с учетом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с привлечением органов самоуправления</w:t>
      </w:r>
      <w:r w:rsidR="009070CE" w:rsidRPr="00EC5313">
        <w:rPr>
          <w:rFonts w:ascii="Times New Roman" w:hAnsi="Times New Roman" w:cs="Times New Roman"/>
          <w:sz w:val="24"/>
          <w:szCs w:val="24"/>
        </w:rPr>
        <w:t>.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3003A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основу разработки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АООП для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</w:t>
      </w:r>
      <w:r w:rsidR="006460B2" w:rsidRPr="00EC5313">
        <w:rPr>
          <w:rFonts w:ascii="Times New Roman" w:hAnsi="Times New Roman" w:cs="Times New Roman"/>
          <w:color w:val="auto"/>
          <w:sz w:val="24"/>
          <w:szCs w:val="24"/>
        </w:rPr>
        <w:t>ающихся</w:t>
      </w:r>
      <w:proofErr w:type="gramEnd"/>
      <w:r w:rsidR="006460B2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заложены дифференцированный и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деятельностный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подходы.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b/>
          <w:i/>
          <w:color w:val="auto"/>
          <w:sz w:val="24"/>
          <w:szCs w:val="24"/>
        </w:rPr>
        <w:t>Дифференцированный подход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к построени</w:t>
      </w:r>
      <w:r w:rsidR="00277DDF" w:rsidRPr="00EC5313">
        <w:rPr>
          <w:rFonts w:ascii="Times New Roman" w:hAnsi="Times New Roman" w:cs="Times New Roman"/>
          <w:color w:val="auto"/>
          <w:sz w:val="24"/>
          <w:szCs w:val="24"/>
        </w:rPr>
        <w:t>ю АООП для обучающихся с  ЗПР</w:t>
      </w:r>
      <w:r w:rsidR="00B05E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предполагает учет их особых об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зовательных потребностей, которые проявляются в неоднородности возможностей ос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во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е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ния содержания образования. </w:t>
      </w:r>
    </w:p>
    <w:p w:rsidR="005B5BE4" w:rsidRPr="00EC5313" w:rsidRDefault="005B5BE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</w:t>
      </w:r>
      <w:r w:rsidR="00277DDF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ставляя </w:t>
      </w:r>
      <w:proofErr w:type="gramStart"/>
      <w:r w:rsidR="00277DDF" w:rsidRPr="00EC5313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="00277DDF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ЗПР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возможность реализовать ин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ду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аль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ный потенциал развития. 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C531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Деятельностный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вания с учетом специфики развития лично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>сти обучающегося с ЗПР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Деятельностный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 в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604F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7D604F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7D604F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строится на признании того, что развитие личности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ЗПР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школьного возраста определяется характером организации доступной им деятельности (предметно-практической и учебной). 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Основным средством реализации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>, обеспечивающий овладение ими содержанием образования.</w:t>
      </w:r>
    </w:p>
    <w:p w:rsidR="005B5BE4" w:rsidRPr="00EC5313" w:rsidRDefault="00B3003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 контексте разработки </w:t>
      </w:r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АООП образования для </w:t>
      </w:r>
      <w:proofErr w:type="gramStart"/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>обуча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>ющихся</w:t>
      </w:r>
      <w:proofErr w:type="gramEnd"/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604F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7D604F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7D604F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</w:t>
      </w:r>
      <w:proofErr w:type="spellStart"/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подхода обеспечивает:</w:t>
      </w:r>
    </w:p>
    <w:p w:rsidR="005B5BE4" w:rsidRPr="00EC5313" w:rsidRDefault="005B5BE4" w:rsidP="00AE21D3">
      <w:pPr>
        <w:numPr>
          <w:ilvl w:val="0"/>
          <w:numId w:val="4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B5BE4" w:rsidRPr="00EC5313" w:rsidRDefault="005B5BE4" w:rsidP="00AE21D3">
      <w:pPr>
        <w:numPr>
          <w:ilvl w:val="0"/>
          <w:numId w:val="4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прочное усвоение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5B5BE4" w:rsidRPr="00EC5313" w:rsidRDefault="005B5BE4" w:rsidP="00AE21D3">
      <w:pPr>
        <w:numPr>
          <w:ilvl w:val="0"/>
          <w:numId w:val="4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5B5BE4" w:rsidRPr="00EC5313" w:rsidRDefault="005B5BE4" w:rsidP="00AE21D3">
      <w:pPr>
        <w:numPr>
          <w:ilvl w:val="0"/>
          <w:numId w:val="4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 основу АООП образования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604F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7D604F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7D604F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положены следующие принципы: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</w:t>
      </w:r>
      <w:r w:rsidR="00B3003A" w:rsidRPr="00EC5313">
        <w:rPr>
          <w:rFonts w:ascii="Times New Roman" w:hAnsi="Times New Roman" w:cs="Times New Roman"/>
          <w:color w:val="auto"/>
          <w:sz w:val="24"/>
          <w:szCs w:val="24"/>
        </w:rPr>
        <w:t>е значение для решения практико</w:t>
      </w:r>
      <w:r w:rsidR="007D604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ориентированных задач;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онтогенетический принцип; </w:t>
      </w:r>
    </w:p>
    <w:p w:rsidR="005B5BE4" w:rsidRPr="00EC5313" w:rsidRDefault="005B5BE4">
      <w:pPr>
        <w:pStyle w:val="afff1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C5313">
        <w:rPr>
          <w:color w:val="auto"/>
          <w:sz w:val="24"/>
          <w:szCs w:val="24"/>
        </w:rPr>
        <w:t>―</w:t>
      </w:r>
      <w:r w:rsidRPr="00EC5313">
        <w:rPr>
          <w:color w:val="auto"/>
          <w:sz w:val="24"/>
          <w:szCs w:val="24"/>
          <w:lang w:val="ru-RU"/>
        </w:rPr>
        <w:t> принцип</w:t>
      </w:r>
      <w:r w:rsidR="00B05E56">
        <w:rPr>
          <w:color w:val="auto"/>
          <w:sz w:val="24"/>
          <w:szCs w:val="24"/>
          <w:lang w:val="ru-RU"/>
        </w:rPr>
        <w:t xml:space="preserve"> </w:t>
      </w:r>
      <w:r w:rsidRPr="00EC5313">
        <w:rPr>
          <w:color w:val="auto"/>
          <w:sz w:val="24"/>
          <w:szCs w:val="24"/>
          <w:lang w:val="ru-RU"/>
        </w:rPr>
        <w:t xml:space="preserve">преемственности, предполагающий взаимосвязь и непрерывность образования обучающихся с </w:t>
      </w:r>
      <w:r w:rsidR="00B362C8" w:rsidRPr="00EC5313">
        <w:rPr>
          <w:color w:val="auto"/>
          <w:sz w:val="24"/>
          <w:szCs w:val="24"/>
          <w:lang w:val="ru-RU"/>
        </w:rPr>
        <w:t xml:space="preserve">ЗПР </w:t>
      </w:r>
      <w:r w:rsidRPr="00EC5313">
        <w:rPr>
          <w:sz w:val="24"/>
          <w:szCs w:val="24"/>
          <w:lang w:val="ru-RU"/>
        </w:rPr>
        <w:t>на всех этапах обучения: от младшего до старшего школьного возраста</w:t>
      </w:r>
      <w:r w:rsidRPr="00EC5313">
        <w:rPr>
          <w:color w:val="auto"/>
          <w:sz w:val="24"/>
          <w:szCs w:val="24"/>
        </w:rPr>
        <w:t>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учета </w:t>
      </w:r>
      <w:r w:rsidRPr="00EC5313">
        <w:rPr>
          <w:rFonts w:ascii="Times New Roman" w:hAnsi="Times New Roman" w:cs="Times New Roman"/>
          <w:iCs/>
          <w:sz w:val="24"/>
          <w:szCs w:val="24"/>
        </w:rPr>
        <w:t>возрастных</w:t>
      </w:r>
      <w:r w:rsidR="000F28EF" w:rsidRPr="00EC5313">
        <w:rPr>
          <w:rFonts w:ascii="Times New Roman" w:hAnsi="Times New Roman" w:cs="Times New Roman"/>
          <w:iCs/>
          <w:sz w:val="24"/>
          <w:szCs w:val="24"/>
        </w:rPr>
        <w:t xml:space="preserve"> особенностей обучающихся, определяющий</w:t>
      </w:r>
      <w:r w:rsidRPr="00EC5313">
        <w:rPr>
          <w:rFonts w:ascii="Times New Roman" w:hAnsi="Times New Roman" w:cs="Times New Roman"/>
          <w:sz w:val="24"/>
          <w:szCs w:val="24"/>
        </w:rPr>
        <w:t xml:space="preserve"> содержание предметных областей и результаты личностных достижений;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учета особенностей психического развития </w:t>
      </w:r>
      <w:r w:rsidR="004A1433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разных групп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 с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ЗПР</w:t>
      </w:r>
      <w:r w:rsidRPr="00EC5313">
        <w:rPr>
          <w:rFonts w:ascii="Times New Roman" w:hAnsi="Times New Roman" w:cs="Times New Roman"/>
          <w:sz w:val="24"/>
          <w:szCs w:val="24"/>
        </w:rPr>
        <w:t>;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направленности на формирование деятельности, обеспечивающий возможность овладения обучающимися с 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ЗПР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сотрудничества с семьей.</w:t>
      </w:r>
    </w:p>
    <w:p w:rsidR="005B5BE4" w:rsidRPr="00EC5313" w:rsidRDefault="005B5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E516F6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включает целевой, содержате</w:t>
      </w:r>
      <w:r w:rsidR="00B3003A" w:rsidRPr="00EC5313">
        <w:rPr>
          <w:rFonts w:ascii="Times New Roman" w:hAnsi="Times New Roman" w:cs="Times New Roman"/>
          <w:color w:val="auto"/>
          <w:sz w:val="24"/>
          <w:szCs w:val="24"/>
        </w:rPr>
        <w:t>льный и организационный разделы.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― Организация), а также способы определения достижения этих целей и результатов.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с </w:t>
      </w:r>
      <w:r w:rsidR="00B362C8" w:rsidRPr="00EC5313">
        <w:rPr>
          <w:rFonts w:ascii="Times New Roman" w:hAnsi="Times New Roman" w:cs="Times New Roman"/>
          <w:sz w:val="24"/>
          <w:szCs w:val="24"/>
        </w:rPr>
        <w:t xml:space="preserve">ЗПР </w:t>
      </w:r>
      <w:r w:rsidRPr="00EC5313">
        <w:rPr>
          <w:rFonts w:ascii="Times New Roman" w:hAnsi="Times New Roman" w:cs="Times New Roman"/>
          <w:sz w:val="24"/>
          <w:szCs w:val="24"/>
        </w:rPr>
        <w:t>АООП образования;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образования.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образования обучающихся с </w:t>
      </w:r>
      <w:r w:rsidR="00B362C8" w:rsidRPr="00EC5313">
        <w:rPr>
          <w:rFonts w:ascii="Times New Roman" w:hAnsi="Times New Roman" w:cs="Times New Roman"/>
          <w:sz w:val="24"/>
          <w:szCs w:val="24"/>
        </w:rPr>
        <w:t xml:space="preserve"> ЗПР</w:t>
      </w:r>
      <w:r w:rsidR="00B05E56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sz w:val="24"/>
          <w:szCs w:val="24"/>
        </w:rPr>
        <w:t>и включает следующие программы, ориентированные на достижение личностных и предметных результатов: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программу формирования базовых учебных действий;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программу духовно-нравственного (нравственного) развития обучающихся с</w:t>
      </w:r>
      <w:r w:rsidR="00B362C8" w:rsidRPr="00EC5313">
        <w:rPr>
          <w:rFonts w:ascii="Times New Roman" w:hAnsi="Times New Roman" w:cs="Times New Roman"/>
          <w:sz w:val="24"/>
          <w:szCs w:val="24"/>
        </w:rPr>
        <w:t xml:space="preserve"> ЗПР</w:t>
      </w:r>
      <w:proofErr w:type="gramStart"/>
      <w:r w:rsidR="00B362C8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программу внеурочной деятельности;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 с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</w:t>
      </w:r>
      <w:r w:rsidR="00B362C8" w:rsidRPr="00EC5313">
        <w:rPr>
          <w:rFonts w:ascii="Times New Roman" w:hAnsi="Times New Roman" w:cs="Times New Roman"/>
          <w:sz w:val="24"/>
          <w:szCs w:val="24"/>
        </w:rPr>
        <w:t>бучающимися</w:t>
      </w:r>
      <w:proofErr w:type="gramEnd"/>
      <w:r w:rsidR="00B362C8" w:rsidRPr="00EC5313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EC5313">
        <w:rPr>
          <w:rFonts w:ascii="Times New Roman" w:hAnsi="Times New Roman" w:cs="Times New Roman"/>
          <w:sz w:val="24"/>
          <w:szCs w:val="24"/>
        </w:rPr>
        <w:t>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АООП Организацией.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5B5BE4" w:rsidRPr="00EC5313" w:rsidRDefault="005B5BE4" w:rsidP="0090169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C5313">
        <w:rPr>
          <w:rFonts w:ascii="Times New Roman" w:hAnsi="Times New Roman" w:cs="Times New Roman"/>
        </w:rPr>
        <w:t xml:space="preserve">Обучающийся с </w:t>
      </w:r>
      <w:r w:rsidR="00B362C8" w:rsidRPr="00EC5313">
        <w:rPr>
          <w:rFonts w:ascii="Times New Roman" w:hAnsi="Times New Roman" w:cs="Times New Roman"/>
        </w:rPr>
        <w:t xml:space="preserve">ЗПР </w:t>
      </w:r>
      <w:r w:rsidRPr="00EC5313">
        <w:rPr>
          <w:rFonts w:ascii="Times New Roman" w:hAnsi="Times New Roman" w:cs="Times New Roman"/>
        </w:rPr>
        <w:t>получает обра</w:t>
      </w:r>
      <w:r w:rsidR="00B3003A" w:rsidRPr="00EC5313">
        <w:rPr>
          <w:rFonts w:ascii="Times New Roman" w:hAnsi="Times New Roman" w:cs="Times New Roman"/>
        </w:rPr>
        <w:t>зование по АООП</w:t>
      </w:r>
      <w:proofErr w:type="gramStart"/>
      <w:r w:rsidR="00B3003A" w:rsidRPr="00EC5313">
        <w:rPr>
          <w:rFonts w:ascii="Times New Roman" w:hAnsi="Times New Roman" w:cs="Times New Roman"/>
        </w:rPr>
        <w:t xml:space="preserve"> </w:t>
      </w:r>
      <w:r w:rsidRPr="00EC5313">
        <w:rPr>
          <w:rFonts w:ascii="Times New Roman" w:hAnsi="Times New Roman" w:cs="Times New Roman"/>
        </w:rPr>
        <w:t>,</w:t>
      </w:r>
      <w:proofErr w:type="gramEnd"/>
      <w:r w:rsidRPr="00EC5313">
        <w:rPr>
          <w:rFonts w:ascii="Times New Roman" w:hAnsi="Times New Roman" w:cs="Times New Roman"/>
        </w:rPr>
        <w:t xml:space="preserve">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BE4" w:rsidRPr="00EC5313" w:rsidRDefault="005B5BE4" w:rsidP="001155B7">
      <w:pPr>
        <w:suppressAutoHyphens w:val="0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b/>
          <w:sz w:val="24"/>
          <w:szCs w:val="24"/>
        </w:rPr>
        <w:t xml:space="preserve">2.  </w:t>
      </w:r>
      <w:r w:rsidRPr="00EC5313">
        <w:rPr>
          <w:rFonts w:ascii="Times New Roman" w:hAnsi="Times New Roman" w:cs="Times New Roman"/>
          <w:b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EC53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362C8" w:rsidRPr="00EC5313">
        <w:rPr>
          <w:rFonts w:ascii="Times New Roman" w:hAnsi="Times New Roman" w:cs="Times New Roman"/>
          <w:b/>
          <w:sz w:val="24"/>
          <w:szCs w:val="24"/>
        </w:rPr>
        <w:t xml:space="preserve">ЗАДЕРЖКОЙ ПСИХИЧЕСКОГО РАЗВИТИЯ </w:t>
      </w:r>
      <w:r w:rsidR="00B05E5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E516F6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</w:p>
    <w:p w:rsidR="005B5BE4" w:rsidRPr="00EC5313" w:rsidRDefault="005B5BE4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>2.1. Целевой раздел</w:t>
      </w:r>
    </w:p>
    <w:p w:rsidR="005B5BE4" w:rsidRPr="00EC5313" w:rsidRDefault="005B5BE4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>2.1.1. </w:t>
      </w:r>
      <w:r w:rsidRPr="00EC5313">
        <w:rPr>
          <w:rFonts w:ascii="Times New Roman" w:hAnsi="Times New Roman" w:cs="Times New Roman"/>
          <w:b/>
          <w:i/>
          <w:color w:val="auto"/>
          <w:sz w:val="24"/>
          <w:szCs w:val="24"/>
        </w:rPr>
        <w:t>Пояснительная записка</w:t>
      </w:r>
    </w:p>
    <w:p w:rsidR="005B5BE4" w:rsidRPr="00EC5313" w:rsidRDefault="005B5BE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Pr="00EC5313">
        <w:rPr>
          <w:rFonts w:ascii="Times New Roman" w:hAnsi="Times New Roman" w:cs="Times New Roman"/>
          <w:sz w:val="24"/>
          <w:szCs w:val="24"/>
        </w:rPr>
        <w:t>реализации АООП</w:t>
      </w:r>
      <w:r w:rsidR="00756D41" w:rsidRPr="00EC5313">
        <w:rPr>
          <w:rFonts w:ascii="Times New Roman" w:hAnsi="Times New Roman" w:cs="Times New Roman"/>
          <w:sz w:val="24"/>
          <w:szCs w:val="24"/>
        </w:rPr>
        <w:t>НОО</w:t>
      </w:r>
      <w:r w:rsidRPr="00EC531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362C8" w:rsidRPr="00EC5313">
        <w:rPr>
          <w:rFonts w:ascii="Times New Roman" w:hAnsi="Times New Roman" w:cs="Times New Roman"/>
          <w:sz w:val="24"/>
          <w:szCs w:val="24"/>
        </w:rPr>
        <w:t xml:space="preserve">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E516F6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756D41" w:rsidRPr="00EC5313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EC5313">
        <w:rPr>
          <w:rStyle w:val="a7"/>
          <w:rFonts w:cs="Times New Roman"/>
          <w:caps w:val="0"/>
          <w:sz w:val="24"/>
          <w:szCs w:val="24"/>
        </w:rPr>
        <w:t xml:space="preserve"> — </w:t>
      </w:r>
      <w:r w:rsidRPr="00EC5313">
        <w:rPr>
          <w:rStyle w:val="a7"/>
          <w:rFonts w:cs="Times New Roman"/>
          <w:iCs/>
          <w:caps w:val="0"/>
          <w:color w:val="auto"/>
          <w:sz w:val="24"/>
          <w:szCs w:val="24"/>
        </w:rPr>
        <w:t>создание условий для ма</w:t>
      </w:r>
      <w:r w:rsidRPr="00EC531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5B5BE4" w:rsidRPr="00EC5313" w:rsidRDefault="005B5BE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313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EC5313">
        <w:rPr>
          <w:rStyle w:val="a7"/>
          <w:caps w:val="0"/>
          <w:sz w:val="24"/>
          <w:szCs w:val="24"/>
        </w:rPr>
        <w:t xml:space="preserve">при разработке и реализации </w:t>
      </w:r>
      <w:r w:rsidR="00B05E56" w:rsidRPr="00EC5313">
        <w:rPr>
          <w:rFonts w:ascii="Times New Roman" w:hAnsi="Times New Roman"/>
          <w:sz w:val="24"/>
          <w:szCs w:val="24"/>
        </w:rPr>
        <w:t>М</w:t>
      </w:r>
      <w:r w:rsidR="00B05E56">
        <w:rPr>
          <w:rFonts w:ascii="Times New Roman" w:hAnsi="Times New Roman"/>
          <w:sz w:val="24"/>
          <w:szCs w:val="24"/>
        </w:rPr>
        <w:t>К</w:t>
      </w:r>
      <w:r w:rsidR="00B05E56" w:rsidRPr="00EC5313">
        <w:rPr>
          <w:rFonts w:ascii="Times New Roman" w:hAnsi="Times New Roman"/>
          <w:sz w:val="24"/>
          <w:szCs w:val="24"/>
        </w:rPr>
        <w:t>ОУ</w:t>
      </w:r>
      <w:r w:rsidR="00B05E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E516F6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/>
          <w:sz w:val="24"/>
          <w:szCs w:val="24"/>
        </w:rPr>
        <w:t>»</w:t>
      </w:r>
      <w:r w:rsidR="00B05E56" w:rsidRPr="00EC5313">
        <w:rPr>
          <w:rFonts w:ascii="Times New Roman" w:hAnsi="Times New Roman"/>
          <w:sz w:val="24"/>
          <w:szCs w:val="24"/>
        </w:rPr>
        <w:t xml:space="preserve"> </w:t>
      </w:r>
      <w:r w:rsidRPr="00EC5313">
        <w:rPr>
          <w:rStyle w:val="a7"/>
          <w:caps w:val="0"/>
          <w:sz w:val="24"/>
          <w:szCs w:val="24"/>
        </w:rPr>
        <w:t xml:space="preserve">АООП </w:t>
      </w:r>
      <w:r w:rsidRPr="00EC5313">
        <w:rPr>
          <w:rFonts w:ascii="Times New Roman" w:hAnsi="Times New Roman"/>
          <w:sz w:val="24"/>
          <w:szCs w:val="24"/>
        </w:rPr>
        <w:t xml:space="preserve">предусматривает решение следующих основных </w:t>
      </w:r>
      <w:r w:rsidRPr="00EC5313">
        <w:rPr>
          <w:rFonts w:ascii="Times New Roman" w:hAnsi="Times New Roman"/>
          <w:b/>
          <w:sz w:val="24"/>
          <w:szCs w:val="24"/>
        </w:rPr>
        <w:t>задач:</w:t>
      </w:r>
    </w:p>
    <w:p w:rsidR="005B5BE4" w:rsidRPr="00EC5313" w:rsidRDefault="005B5B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― овладение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362C8" w:rsidRPr="00EC5313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EC5313">
        <w:rPr>
          <w:rFonts w:ascii="Times New Roman" w:hAnsi="Times New Roman" w:cs="Times New Roman"/>
          <w:sz w:val="24"/>
          <w:szCs w:val="24"/>
        </w:rPr>
        <w:t>учебной де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я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тельностью, обеспечивающей формирование жизненных компетенций;</w:t>
      </w:r>
    </w:p>
    <w:p w:rsidR="005B5BE4" w:rsidRPr="00EC5313" w:rsidRDefault="005B5B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― формирование общей культуры, обеспечивающей разностороннее раз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ви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тие их личности (нравственно-эстетическое, социально-личностное, инте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л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ле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к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ту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ное, физическое), в соответствии с принятыми в семье и обществе духовно-нра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с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ны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ми и социокультурными ценностями;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caps w:val="0"/>
          <w:sz w:val="24"/>
          <w:szCs w:val="24"/>
        </w:rPr>
        <w:t xml:space="preserve">-становление и развитие личности обучающегося с ЗПР в её индивидуальности, самобытности, уникальности и неповторимости </w:t>
      </w:r>
      <w:r w:rsidRPr="00EC5313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EC5313">
        <w:rPr>
          <w:color w:val="auto"/>
          <w:sz w:val="24"/>
          <w:szCs w:val="24"/>
        </w:rPr>
        <w:t>-</w:t>
      </w:r>
      <w:r w:rsidRPr="00EC5313">
        <w:rPr>
          <w:caps w:val="0"/>
          <w:color w:val="auto"/>
          <w:sz w:val="24"/>
          <w:szCs w:val="24"/>
        </w:rPr>
        <w:t>со</w:t>
      </w:r>
      <w:r w:rsidRPr="00EC5313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C5313">
        <w:rPr>
          <w:color w:val="auto"/>
          <w:sz w:val="24"/>
          <w:szCs w:val="24"/>
          <w:u w:color="000000"/>
        </w:rPr>
        <w:t>;</w:t>
      </w:r>
    </w:p>
    <w:p w:rsidR="00823CE4" w:rsidRPr="00EC5313" w:rsidRDefault="00823CE4" w:rsidP="00823CE4">
      <w:pPr>
        <w:pStyle w:val="aff6"/>
        <w:ind w:firstLine="0"/>
        <w:rPr>
          <w:sz w:val="24"/>
          <w:szCs w:val="24"/>
        </w:rPr>
      </w:pPr>
      <w:r w:rsidRPr="00EC5313">
        <w:rPr>
          <w:sz w:val="24"/>
          <w:szCs w:val="24"/>
        </w:rPr>
        <w:t>-</w:t>
      </w:r>
      <w:r w:rsidRPr="00EC5313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EC5313">
        <w:rPr>
          <w:caps w:val="0"/>
          <w:color w:val="auto"/>
          <w:sz w:val="24"/>
          <w:szCs w:val="24"/>
        </w:rPr>
        <w:t>способностей</w:t>
      </w:r>
      <w:proofErr w:type="gramEnd"/>
      <w:r w:rsidRPr="00EC5313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EC5313">
        <w:rPr>
          <w:caps w:val="0"/>
          <w:sz w:val="24"/>
          <w:szCs w:val="24"/>
        </w:rPr>
        <w:t>деятельностного</w:t>
      </w:r>
      <w:proofErr w:type="spellEnd"/>
      <w:r w:rsidRPr="00EC5313">
        <w:rPr>
          <w:caps w:val="0"/>
          <w:sz w:val="24"/>
          <w:szCs w:val="24"/>
        </w:rPr>
        <w:t xml:space="preserve"> типа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 xml:space="preserve">предоставление </w:t>
      </w:r>
      <w:proofErr w:type="gramStart"/>
      <w:r w:rsidRPr="00EC5313">
        <w:rPr>
          <w:caps w:val="0"/>
          <w:sz w:val="24"/>
          <w:szCs w:val="24"/>
        </w:rPr>
        <w:t>обучающимся</w:t>
      </w:r>
      <w:proofErr w:type="gramEnd"/>
      <w:r w:rsidRPr="00EC5313">
        <w:rPr>
          <w:caps w:val="0"/>
          <w:sz w:val="24"/>
          <w:szCs w:val="24"/>
        </w:rPr>
        <w:t xml:space="preserve"> возможности для эффективной самостоятельной работы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EC5313">
        <w:rPr>
          <w:caps w:val="0"/>
          <w:sz w:val="24"/>
          <w:szCs w:val="24"/>
        </w:rPr>
        <w:t>внутришкольной</w:t>
      </w:r>
      <w:proofErr w:type="spellEnd"/>
      <w:r w:rsidRPr="00EC5313">
        <w:rPr>
          <w:caps w:val="0"/>
          <w:sz w:val="24"/>
          <w:szCs w:val="24"/>
        </w:rPr>
        <w:t xml:space="preserve"> социальной среды;</w:t>
      </w:r>
    </w:p>
    <w:p w:rsidR="00823CE4" w:rsidRPr="00EC5313" w:rsidRDefault="00823CE4" w:rsidP="00823CE4">
      <w:pPr>
        <w:pStyle w:val="aff6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 xml:space="preserve">включение </w:t>
      </w:r>
      <w:proofErr w:type="gramStart"/>
      <w:r w:rsidRPr="00EC5313">
        <w:rPr>
          <w:caps w:val="0"/>
          <w:sz w:val="24"/>
          <w:szCs w:val="24"/>
        </w:rPr>
        <w:t>обучающихся</w:t>
      </w:r>
      <w:proofErr w:type="gramEnd"/>
      <w:r w:rsidRPr="00EC5313">
        <w:rPr>
          <w:caps w:val="0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823CE4" w:rsidRPr="00EC5313" w:rsidRDefault="00823C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6D41" w:rsidRPr="00EC5313" w:rsidRDefault="00756D4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5313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АПОО НОО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 основу АООП образования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1544A9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E516F6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E516F6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>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положены следующие принципы: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практико</w:t>
      </w:r>
      <w:proofErr w:type="spellEnd"/>
      <w:r w:rsidR="00B05E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ориентированных задач;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онтогенетический принцип; </w:t>
      </w:r>
    </w:p>
    <w:p w:rsidR="00756D41" w:rsidRPr="00EC5313" w:rsidRDefault="00756D41" w:rsidP="00756D41">
      <w:pPr>
        <w:pStyle w:val="afff1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C5313">
        <w:rPr>
          <w:color w:val="auto"/>
          <w:sz w:val="24"/>
          <w:szCs w:val="24"/>
        </w:rPr>
        <w:t>―</w:t>
      </w:r>
      <w:r w:rsidRPr="00EC5313">
        <w:rPr>
          <w:color w:val="auto"/>
          <w:sz w:val="24"/>
          <w:szCs w:val="24"/>
          <w:lang w:val="ru-RU"/>
        </w:rPr>
        <w:t> принцип</w:t>
      </w:r>
      <w:r w:rsidR="00B05E56">
        <w:rPr>
          <w:color w:val="auto"/>
          <w:sz w:val="24"/>
          <w:szCs w:val="24"/>
          <w:lang w:val="ru-RU"/>
        </w:rPr>
        <w:t xml:space="preserve"> </w:t>
      </w:r>
      <w:r w:rsidRPr="00EC5313">
        <w:rPr>
          <w:color w:val="auto"/>
          <w:sz w:val="24"/>
          <w:szCs w:val="24"/>
          <w:lang w:val="ru-RU"/>
        </w:rPr>
        <w:t xml:space="preserve">преемственности, предполагающий взаимосвязь и непрерывность образования обучающихся с </w:t>
      </w:r>
      <w:r w:rsidR="001544A9" w:rsidRPr="00EC5313">
        <w:rPr>
          <w:color w:val="auto"/>
          <w:sz w:val="24"/>
          <w:szCs w:val="24"/>
          <w:lang w:val="ru-RU"/>
        </w:rPr>
        <w:t xml:space="preserve">ЗПР </w:t>
      </w:r>
      <w:r w:rsidRPr="00EC5313">
        <w:rPr>
          <w:sz w:val="24"/>
          <w:szCs w:val="24"/>
          <w:lang w:val="ru-RU"/>
        </w:rPr>
        <w:t>на всех этапах обучения: от младшего до старшего школьного возраста</w:t>
      </w:r>
      <w:r w:rsidRPr="00EC5313">
        <w:rPr>
          <w:color w:val="auto"/>
          <w:sz w:val="24"/>
          <w:szCs w:val="24"/>
        </w:rPr>
        <w:t>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учета </w:t>
      </w:r>
      <w:r w:rsidRPr="00EC5313">
        <w:rPr>
          <w:rFonts w:ascii="Times New Roman" w:hAnsi="Times New Roman" w:cs="Times New Roman"/>
          <w:iCs/>
          <w:sz w:val="24"/>
          <w:szCs w:val="24"/>
        </w:rPr>
        <w:t>возрастных особенностей обучающихся, определяющий</w:t>
      </w:r>
      <w:r w:rsidRPr="00EC5313">
        <w:rPr>
          <w:rFonts w:ascii="Times New Roman" w:hAnsi="Times New Roman" w:cs="Times New Roman"/>
          <w:sz w:val="24"/>
          <w:szCs w:val="24"/>
        </w:rPr>
        <w:t xml:space="preserve"> содержание предметных областей и результаты личностных достижений;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учета особенностей психического развития разных групп обучающихся с </w:t>
      </w:r>
      <w:r w:rsidR="001544A9" w:rsidRPr="00EC5313">
        <w:rPr>
          <w:rFonts w:ascii="Times New Roman" w:hAnsi="Times New Roman" w:cs="Times New Roman"/>
          <w:color w:val="auto"/>
          <w:sz w:val="24"/>
          <w:szCs w:val="24"/>
        </w:rPr>
        <w:t>ЗПР;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направленности на формирование деятельности, обеспечивающий возможность овладения обучающимися с </w:t>
      </w:r>
      <w:r w:rsidR="001544A9"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ЗПР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сотрудничества с семьей.</w:t>
      </w:r>
    </w:p>
    <w:p w:rsidR="005B5BE4" w:rsidRPr="00EC5313" w:rsidRDefault="005B5BE4" w:rsidP="002A688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1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адаптированной основной общеобразовательной программы </w:t>
      </w:r>
      <w:proofErr w:type="gramStart"/>
      <w:r w:rsidRPr="00EC53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54066" w:rsidRPr="00EC5313">
        <w:rPr>
          <w:rFonts w:ascii="Times New Roman" w:hAnsi="Times New Roman" w:cs="Times New Roman"/>
          <w:b/>
          <w:sz w:val="24"/>
          <w:szCs w:val="24"/>
        </w:rPr>
        <w:t xml:space="preserve"> ЗПР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C7A19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1C7A19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1C7A19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  <w:proofErr w:type="gramEnd"/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Вариант 7.1.предполагает,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обучающихся, не имеющих ограничений по возможностям здоровья, в те же сроки обучения </w:t>
      </w:r>
      <w:r w:rsidRPr="00EC5313">
        <w:rPr>
          <w:rFonts w:ascii="Times New Roman" w:hAnsi="Times New Roman" w:cs="Times New Roman"/>
          <w:sz w:val="24"/>
          <w:szCs w:val="24"/>
        </w:rPr>
        <w:t>(1 - 4 классы)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АООП НОО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C7A19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1C7A19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1C7A19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представляет собой адаптированный вариант основной образовательной программы начального общего образования (далее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—О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>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EC5313">
        <w:rPr>
          <w:rStyle w:val="ae"/>
          <w:rFonts w:ascii="Times New Roman" w:hAnsi="Times New Roman"/>
          <w:color w:val="auto"/>
          <w:sz w:val="24"/>
          <w:szCs w:val="24"/>
        </w:rPr>
        <w:footnoteReference w:id="1"/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EC5313">
        <w:rPr>
          <w:rFonts w:ascii="Times New Roman" w:hAnsi="Times New Roman" w:cs="Times New Roman"/>
          <w:color w:val="auto"/>
          <w:sz w:val="24"/>
          <w:szCs w:val="24"/>
          <w:u w:color="000000"/>
        </w:rPr>
        <w:t>длякаждогообучающегосяопределяетсясучетомегоособыхобразовательныхпотребностейнаосноверекомендацийТПМПК.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ЗПР—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эт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>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EC5313">
        <w:rPr>
          <w:rFonts w:ascii="Times New Roman" w:hAnsi="Times New Roman" w:cs="Times New Roman"/>
          <w:sz w:val="24"/>
          <w:szCs w:val="24"/>
        </w:rPr>
        <w:t>ЗПР –</w:t>
      </w:r>
      <w:r w:rsidRPr="00EC5313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="001C7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фигурирует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</w:t>
      </w:r>
      <w:r w:rsidRPr="00EC5313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качествапредшествующего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воспитания (раннего и дошкольного).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EC2E3C" w:rsidRPr="00EC5313" w:rsidRDefault="00EC2E3C" w:rsidP="00EC2E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313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EC53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Дифференциация образовательных программ начального общего образования обучающихся с ЗПР 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</w:rPr>
        <w:t>соотносится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ПМПК. Общие ориентиры для рекомендации обучения по АООП НОО (вариант 7.1) представлены следующим образом.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АООП НОО (вариант 7.1)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трудности произвольной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</w:rPr>
        <w:t>отмечают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Помимо перечисленных характеристик, у обучающихся 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</w:rPr>
        <w:t>отмечают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ся типичные, в разной степени выраженные, дисфункции в сферах пространственных представлений, зрительно-моторной координации, фонетико-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фонематического развития,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нейродинамики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и др. Но при этом наблюдается устойчивость форм адаптивного поведения.</w:t>
      </w:r>
      <w:proofErr w:type="gramEnd"/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выделяют</w:t>
      </w:r>
      <w:r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образовательные потребности, как общие для всех обучающихся с ОВЗ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так и специфические. </w:t>
      </w:r>
    </w:p>
    <w:p w:rsidR="00EC2E3C" w:rsidRPr="00EC5313" w:rsidRDefault="00EC2E3C" w:rsidP="00EC2E3C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EC5313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EC2E3C" w:rsidRPr="00EC5313" w:rsidRDefault="00EC2E3C" w:rsidP="00AE21D3">
      <w:pPr>
        <w:pStyle w:val="p4"/>
        <w:numPr>
          <w:ilvl w:val="0"/>
          <w:numId w:val="7"/>
        </w:numPr>
        <w:spacing w:before="0" w:after="0" w:line="360" w:lineRule="auto"/>
        <w:ind w:left="0" w:firstLine="709"/>
        <w:jc w:val="both"/>
      </w:pPr>
      <w:r w:rsidRPr="00EC5313">
        <w:t>получение специальной помощи средствами образования сразу же после выявления первичного нарушения развития;</w:t>
      </w:r>
    </w:p>
    <w:p w:rsidR="00EC2E3C" w:rsidRPr="00EC5313" w:rsidRDefault="00EC2E3C" w:rsidP="00AE21D3">
      <w:pPr>
        <w:pStyle w:val="p4"/>
        <w:numPr>
          <w:ilvl w:val="0"/>
          <w:numId w:val="7"/>
        </w:numPr>
        <w:tabs>
          <w:tab w:val="left" w:pos="1021"/>
        </w:tabs>
        <w:spacing w:before="0" w:after="0" w:line="360" w:lineRule="auto"/>
        <w:ind w:left="0" w:firstLine="709"/>
        <w:jc w:val="both"/>
      </w:pPr>
      <w:r w:rsidRPr="00EC5313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C2E3C" w:rsidRPr="00EC5313" w:rsidRDefault="00EC2E3C" w:rsidP="00AE21D3">
      <w:pPr>
        <w:pStyle w:val="p4"/>
        <w:numPr>
          <w:ilvl w:val="0"/>
          <w:numId w:val="7"/>
        </w:numPr>
        <w:tabs>
          <w:tab w:val="left" w:pos="1021"/>
        </w:tabs>
        <w:spacing w:before="0" w:after="0" w:line="360" w:lineRule="auto"/>
        <w:ind w:left="0" w:firstLine="709"/>
        <w:jc w:val="both"/>
      </w:pPr>
      <w:r w:rsidRPr="00EC5313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EC2E3C" w:rsidRPr="00EC5313" w:rsidRDefault="00EC2E3C" w:rsidP="00AE21D3">
      <w:pPr>
        <w:pStyle w:val="p4"/>
        <w:numPr>
          <w:ilvl w:val="0"/>
          <w:numId w:val="7"/>
        </w:numPr>
        <w:tabs>
          <w:tab w:val="left" w:pos="1021"/>
        </w:tabs>
        <w:spacing w:before="0" w:after="0" w:line="360" w:lineRule="auto"/>
        <w:ind w:left="0" w:firstLine="709"/>
        <w:jc w:val="both"/>
      </w:pPr>
      <w:r w:rsidRPr="00EC5313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sym w:font="Symbol" w:char="F0B7"/>
      </w:r>
      <w:r w:rsidRPr="00EC5313">
        <w:rPr>
          <w:rStyle w:val="s1"/>
        </w:rPr>
        <w:t> </w:t>
      </w:r>
      <w:r w:rsidRPr="00EC5313">
        <w:t>психологическое сопровождение, оптимизирующее взаимодействие ребенка с педагогами и соучениками; 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sym w:font="Symbol" w:char="F0B7"/>
      </w:r>
      <w:r w:rsidRPr="00EC5313">
        <w:rPr>
          <w:rStyle w:val="s1"/>
        </w:rPr>
        <w:t> </w:t>
      </w:r>
      <w:r w:rsidRPr="00EC5313">
        <w:t>психологическое сопровождение, направленное на установление взаимодействия семьи и образовательной организации;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sym w:font="Symbol" w:char="F0B7"/>
      </w:r>
      <w:r w:rsidRPr="00EC5313">
        <w:rPr>
          <w:rStyle w:val="s1"/>
        </w:rPr>
        <w:t> </w:t>
      </w:r>
      <w:r w:rsidRPr="00EC5313">
        <w:t>постепенное расширение образовательного пространства, выходящего за пределы образовательной организации.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EC2E3C" w:rsidRPr="00EC5313" w:rsidRDefault="00EC2E3C" w:rsidP="00EC2E3C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sym w:font="Symbol" w:char="F0B7"/>
      </w:r>
      <w:r w:rsidRPr="00EC5313">
        <w:rPr>
          <w:rStyle w:val="s1"/>
        </w:rPr>
        <w:t> </w:t>
      </w:r>
      <w:r w:rsidRPr="00EC5313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EC5313">
        <w:t>нейродинамики</w:t>
      </w:r>
      <w:proofErr w:type="spellEnd"/>
      <w:r w:rsidRPr="00EC5313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развития, формирование</w:t>
      </w:r>
      <w:r w:rsidRPr="00EC5313">
        <w:rPr>
          <w:rFonts w:ascii="Times New Roman" w:hAnsi="Times New Roman" w:cs="Times New Roman"/>
          <w:sz w:val="24"/>
          <w:szCs w:val="24"/>
        </w:rPr>
        <w:t xml:space="preserve"> осознанной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lastRenderedPageBreak/>
        <w:sym w:font="Symbol" w:char="F0B7"/>
      </w:r>
      <w:r w:rsidRPr="00EC5313">
        <w:rPr>
          <w:rStyle w:val="s1"/>
        </w:rPr>
        <w:t> </w:t>
      </w:r>
      <w:proofErr w:type="gramStart"/>
      <w:r w:rsidRPr="00EC5313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EC5313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>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социальной компетенции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>, уровня и динамики психофизического развития;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 xml:space="preserve">обеспечение непрерывного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специальная</w:t>
      </w:r>
      <w:r w:rsidR="00C17DD4" w:rsidRPr="00EC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B0165" w:rsidRPr="00EC5313" w:rsidRDefault="00AB0165" w:rsidP="00DC065E">
      <w:pPr>
        <w:pStyle w:val="14TexstOSNOVA1012"/>
        <w:spacing w:before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B5BE4" w:rsidRPr="00DC065E" w:rsidRDefault="005B5BE4" w:rsidP="00DC065E">
      <w:pPr>
        <w:pStyle w:val="14TexstOSNOVA1012"/>
        <w:spacing w:before="12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FC0">
        <w:rPr>
          <w:rFonts w:ascii="Times New Roman" w:hAnsi="Times New Roman" w:cs="Times New Roman"/>
          <w:b/>
          <w:sz w:val="24"/>
          <w:szCs w:val="24"/>
        </w:rPr>
        <w:t>2.1.2.</w:t>
      </w:r>
      <w:r w:rsidRPr="00877FC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DC065E" w:rsidRPr="00DC065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="00DC065E" w:rsidRPr="00DC065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DC065E" w:rsidRPr="00DC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65E" w:rsidRPr="00DC065E">
        <w:rPr>
          <w:rFonts w:ascii="Times New Roman" w:hAnsi="Times New Roman" w:cs="Times New Roman"/>
          <w:b/>
          <w:sz w:val="24"/>
          <w:szCs w:val="24"/>
        </w:rPr>
        <w:br/>
        <w:t>с задержкой психического развития адаптированной основной общеобразовательной программы начального общего образования</w:t>
      </w:r>
      <w:r w:rsidR="00AF7705" w:rsidRPr="00AF7705">
        <w:rPr>
          <w:rFonts w:ascii="Times New Roman" w:hAnsi="Times New Roman" w:cs="Times New Roman"/>
          <w:sz w:val="24"/>
          <w:szCs w:val="24"/>
        </w:rPr>
        <w:t xml:space="preserve">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3EB2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0A3EB2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0A3EB2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</w:p>
    <w:p w:rsidR="00E82202" w:rsidRDefault="00CC7A90" w:rsidP="00E82202">
      <w:pPr>
        <w:pStyle w:val="Default"/>
        <w:jc w:val="both"/>
        <w:rPr>
          <w:rFonts w:eastAsiaTheme="minorEastAsia"/>
          <w:sz w:val="20"/>
          <w:szCs w:val="20"/>
        </w:rPr>
      </w:pPr>
      <w:r w:rsidRPr="00877FC0">
        <w:rPr>
          <w:b/>
          <w:i/>
          <w:color w:val="auto"/>
        </w:rPr>
        <w:t>1.</w:t>
      </w:r>
      <w:r w:rsidR="00E82202" w:rsidRPr="00E82202">
        <w:rPr>
          <w:rFonts w:eastAsiaTheme="minorEastAsia"/>
          <w:sz w:val="20"/>
          <w:szCs w:val="20"/>
        </w:rPr>
        <w:t xml:space="preserve"> </w:t>
      </w:r>
      <w:r w:rsidR="00E82202">
        <w:rPr>
          <w:rFonts w:eastAsiaTheme="minorEastAsia"/>
          <w:sz w:val="20"/>
          <w:szCs w:val="20"/>
        </w:rPr>
        <w:t>Ф</w:t>
      </w:r>
      <w:r w:rsidR="00E82202" w:rsidRPr="00E82202">
        <w:rPr>
          <w:rFonts w:eastAsiaTheme="minorEastAsia"/>
          <w:b/>
        </w:rPr>
        <w:t xml:space="preserve">ормирование универсальных учебных действий, личностные и </w:t>
      </w:r>
      <w:proofErr w:type="spellStart"/>
      <w:r w:rsidR="00E82202" w:rsidRPr="00E82202">
        <w:rPr>
          <w:rFonts w:eastAsiaTheme="minorEastAsia"/>
          <w:b/>
        </w:rPr>
        <w:t>метапредметные</w:t>
      </w:r>
      <w:proofErr w:type="spellEnd"/>
      <w:r w:rsidR="00E82202" w:rsidRPr="00E82202">
        <w:rPr>
          <w:rFonts w:eastAsiaTheme="minorEastAsia"/>
          <w:b/>
        </w:rPr>
        <w:t xml:space="preserve"> результаты</w:t>
      </w:r>
      <w:r w:rsidR="00E82202">
        <w:rPr>
          <w:rFonts w:eastAsiaTheme="minorEastAsia"/>
          <w:sz w:val="20"/>
          <w:szCs w:val="20"/>
        </w:rPr>
        <w:t>.</w:t>
      </w:r>
    </w:p>
    <w:p w:rsidR="00DC065E" w:rsidRPr="00DC065E" w:rsidRDefault="00E82202" w:rsidP="00E82202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        </w:t>
      </w:r>
      <w:r w:rsidR="00DC065E" w:rsidRPr="00DC065E">
        <w:rPr>
          <w:rFonts w:hAnsi="Times New Roman"/>
          <w:sz w:val="24"/>
          <w:szCs w:val="24"/>
        </w:rPr>
        <w:t>Самым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общим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результатом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освоения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АООП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НОО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обучающихся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с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ЗПР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>
        <w:rPr>
          <w:rFonts w:hAnsi="Times New Roman"/>
          <w:sz w:val="24"/>
          <w:szCs w:val="24"/>
        </w:rPr>
        <w:t>становится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полноценное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начальное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общее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образование</w:t>
      </w:r>
      <w:r w:rsidR="00DC065E" w:rsidRPr="00DC065E">
        <w:rPr>
          <w:rFonts w:ascii="Times New Roman"/>
          <w:sz w:val="24"/>
          <w:szCs w:val="24"/>
        </w:rPr>
        <w:t xml:space="preserve">, </w:t>
      </w:r>
      <w:r w:rsidR="00DC065E" w:rsidRPr="00DC065E">
        <w:rPr>
          <w:rFonts w:hAnsi="Times New Roman"/>
          <w:sz w:val="24"/>
          <w:szCs w:val="24"/>
        </w:rPr>
        <w:t>развитие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социальных</w:t>
      </w:r>
      <w:r w:rsidR="00DC065E" w:rsidRPr="00DC065E">
        <w:rPr>
          <w:rFonts w:hAnsi="Times New Roman"/>
          <w:sz w:val="24"/>
          <w:szCs w:val="24"/>
        </w:rPr>
        <w:t xml:space="preserve"> (</w:t>
      </w:r>
      <w:r w:rsidR="00DC065E" w:rsidRPr="00DC065E">
        <w:rPr>
          <w:rFonts w:hAnsi="Times New Roman"/>
          <w:sz w:val="24"/>
          <w:szCs w:val="24"/>
        </w:rPr>
        <w:t>жизненных</w:t>
      </w:r>
      <w:r w:rsidR="00DC065E" w:rsidRPr="00DC065E">
        <w:rPr>
          <w:rFonts w:hAnsi="Times New Roman"/>
          <w:sz w:val="24"/>
          <w:szCs w:val="24"/>
        </w:rPr>
        <w:t xml:space="preserve">) </w:t>
      </w:r>
      <w:r w:rsidR="00DC065E" w:rsidRPr="00DC065E">
        <w:rPr>
          <w:rFonts w:hAnsi="Times New Roman"/>
          <w:sz w:val="24"/>
          <w:szCs w:val="24"/>
        </w:rPr>
        <w:t>компетенций</w:t>
      </w:r>
      <w:r w:rsidR="00DC065E" w:rsidRPr="00DC065E">
        <w:rPr>
          <w:rFonts w:ascii="Times New Roman"/>
          <w:sz w:val="24"/>
          <w:szCs w:val="24"/>
        </w:rPr>
        <w:t>.</w:t>
      </w:r>
    </w:p>
    <w:p w:rsidR="000F1F0F" w:rsidRPr="000F1F0F" w:rsidRDefault="00DC065E" w:rsidP="000F1F0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65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DC065E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C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DC065E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DC065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C065E">
        <w:rPr>
          <w:rFonts w:ascii="Times New Roman" w:eastAsia="Times New Roman" w:hAnsi="Times New Roman" w:cs="Times New Roman"/>
          <w:sz w:val="24"/>
          <w:szCs w:val="24"/>
        </w:rPr>
        <w:t xml:space="preserve"> с ЗПР АООП НОО соответствуют ФГОС НОО</w:t>
      </w:r>
      <w:r>
        <w:rPr>
          <w:rFonts w:ascii="Times New Roman" w:hAnsi="Times New Roman"/>
          <w:sz w:val="24"/>
          <w:szCs w:val="24"/>
        </w:rPr>
        <w:t>.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F002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02EC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</w:t>
      </w:r>
      <w:r w:rsidRPr="00F002EC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F002EC">
        <w:rPr>
          <w:rFonts w:ascii="Times New Roman" w:hAnsi="Times New Roman" w:cs="Times New Roman"/>
          <w:sz w:val="24"/>
          <w:szCs w:val="24"/>
        </w:rPr>
        <w:t>:</w:t>
      </w:r>
    </w:p>
    <w:p w:rsidR="00DC065E" w:rsidRPr="00F002EC" w:rsidRDefault="00DC065E" w:rsidP="00AE21D3">
      <w:pPr>
        <w:numPr>
          <w:ilvl w:val="0"/>
          <w:numId w:val="8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F002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02EC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DC065E" w:rsidRPr="00F002EC" w:rsidRDefault="00DC065E" w:rsidP="00DC065E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C065E" w:rsidRPr="00F002EC" w:rsidRDefault="00DC065E" w:rsidP="00DC065E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C065E" w:rsidRPr="00F002EC" w:rsidRDefault="00DC065E" w:rsidP="00DC065E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C065E" w:rsidRPr="00F002EC" w:rsidRDefault="00DC065E" w:rsidP="00DC065E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C065E" w:rsidRPr="00F002EC" w:rsidRDefault="00DC065E" w:rsidP="00AE21D3">
      <w:pPr>
        <w:numPr>
          <w:ilvl w:val="0"/>
          <w:numId w:val="9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bCs/>
          <w:sz w:val="24"/>
          <w:szCs w:val="24"/>
        </w:rPr>
        <w:t xml:space="preserve">овладение социально-бытовыми умениями, используемыми в повседневной </w:t>
      </w:r>
      <w:proofErr w:type="spellStart"/>
      <w:r w:rsidRPr="00F002EC">
        <w:rPr>
          <w:rFonts w:ascii="Times New Roman" w:hAnsi="Times New Roman" w:cs="Times New Roman"/>
          <w:bCs/>
          <w:sz w:val="24"/>
          <w:szCs w:val="24"/>
        </w:rPr>
        <w:t>жизни</w:t>
      </w:r>
      <w:proofErr w:type="gramStart"/>
      <w:r w:rsidRPr="00F002EC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F002EC">
        <w:rPr>
          <w:rFonts w:ascii="Times New Roman" w:hAnsi="Times New Roman" w:cs="Times New Roman"/>
          <w:bCs/>
          <w:sz w:val="24"/>
          <w:szCs w:val="24"/>
        </w:rPr>
        <w:t>роявляющееся</w:t>
      </w:r>
      <w:proofErr w:type="spellEnd"/>
      <w:r w:rsidRPr="00F002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C065E" w:rsidRPr="00F002EC" w:rsidRDefault="00DC065E" w:rsidP="00DC065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C065E" w:rsidRPr="00F002EC" w:rsidRDefault="00DC065E" w:rsidP="00DC065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C065E" w:rsidRPr="00F002EC" w:rsidRDefault="00DC065E" w:rsidP="00DC065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DC065E" w:rsidRPr="00F002EC" w:rsidRDefault="00DC065E" w:rsidP="00AE21D3">
      <w:pPr>
        <w:numPr>
          <w:ilvl w:val="0"/>
          <w:numId w:val="8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F002EC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F002E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02EC">
        <w:rPr>
          <w:rFonts w:ascii="Times New Roman" w:hAnsi="Times New Roman" w:cs="Times New Roman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lastRenderedPageBreak/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DC065E" w:rsidRPr="00F002EC" w:rsidRDefault="00DC065E" w:rsidP="00AE21D3">
      <w:pPr>
        <w:numPr>
          <w:ilvl w:val="0"/>
          <w:numId w:val="8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в способности взаимодействовать с другими людьми, </w:t>
      </w:r>
      <w:proofErr w:type="spellStart"/>
      <w:r w:rsidRPr="00F002EC">
        <w:rPr>
          <w:rFonts w:ascii="Times New Roman" w:hAnsi="Times New Roman" w:cs="Times New Roman"/>
          <w:sz w:val="24"/>
          <w:szCs w:val="24"/>
        </w:rPr>
        <w:t>уменииделиться</w:t>
      </w:r>
      <w:proofErr w:type="spellEnd"/>
      <w:r w:rsidRPr="00F002EC">
        <w:rPr>
          <w:rFonts w:ascii="Times New Roman" w:hAnsi="Times New Roman" w:cs="Times New Roman"/>
          <w:sz w:val="24"/>
          <w:szCs w:val="24"/>
        </w:rPr>
        <w:t xml:space="preserve"> своими воспоминаниями, впечатлениями и планами.</w:t>
      </w:r>
    </w:p>
    <w:p w:rsidR="00DC065E" w:rsidRPr="00F002EC" w:rsidRDefault="00DC065E" w:rsidP="00AE21D3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F002EC">
        <w:rPr>
          <w:rFonts w:ascii="Times New Roman" w:hAnsi="Times New Roman" w:cs="Times New Roman"/>
          <w:bCs/>
          <w:sz w:val="24"/>
          <w:szCs w:val="24"/>
        </w:rPr>
        <w:t>,</w:t>
      </w:r>
      <w:r w:rsidR="000A3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2EC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lastRenderedPageBreak/>
        <w:t xml:space="preserve">в освоение необходимых социальных ритуалов, </w:t>
      </w:r>
      <w:proofErr w:type="gramStart"/>
      <w:r w:rsidRPr="00F002EC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002EC">
        <w:rPr>
          <w:rFonts w:ascii="Times New Roman" w:hAnsi="Times New Roman" w:cs="Times New Roman"/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DC065E" w:rsidRPr="000F1F0F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0F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F002EC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F002EC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F002EC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2EC">
        <w:rPr>
          <w:rFonts w:ascii="Times New Roman" w:hAnsi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</w:t>
      </w:r>
      <w:r w:rsidR="00F002EC">
        <w:rPr>
          <w:rFonts w:ascii="Times New Roman" w:hAnsi="Times New Roman" w:cs="Times New Roman"/>
          <w:sz w:val="24"/>
          <w:szCs w:val="24"/>
        </w:rPr>
        <w:t xml:space="preserve">едметные </w:t>
      </w:r>
      <w:r w:rsidRPr="00F002EC">
        <w:rPr>
          <w:rFonts w:ascii="Times New Roman" w:hAnsi="Times New Roman" w:cs="Times New Roman"/>
          <w:sz w:val="24"/>
          <w:szCs w:val="24"/>
        </w:rPr>
        <w:t>и личностные результаты;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сформированные в соответствии АООП НОО универсальные учебные действия.</w:t>
      </w:r>
    </w:p>
    <w:p w:rsidR="00DC065E" w:rsidRPr="00F002EC" w:rsidRDefault="00DC065E" w:rsidP="00DC065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5B5BE4" w:rsidRDefault="005B5BE4" w:rsidP="000F1F0F">
      <w:pPr>
        <w:spacing w:after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Освоение обучающимися АООП, </w:t>
      </w:r>
      <w:proofErr w:type="gramStart"/>
      <w:r w:rsidRPr="00877FC0">
        <w:rPr>
          <w:rFonts w:ascii="Times New Roman" w:hAnsi="Times New Roman" w:cs="Times New Roman"/>
          <w:color w:val="auto"/>
          <w:sz w:val="24"/>
          <w:szCs w:val="24"/>
        </w:rPr>
        <w:t>которая</w:t>
      </w:r>
      <w:proofErr w:type="gramEnd"/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="00E82202">
        <w:rPr>
          <w:rFonts w:ascii="Times New Roman" w:hAnsi="Times New Roman" w:cs="Times New Roman"/>
          <w:i/>
          <w:color w:val="auto"/>
          <w:sz w:val="24"/>
          <w:szCs w:val="24"/>
        </w:rPr>
        <w:t>личностных и предметных.</w:t>
      </w:r>
    </w:p>
    <w:p w:rsidR="00E82202" w:rsidRPr="00E82202" w:rsidRDefault="00E82202" w:rsidP="00E82202">
      <w:pPr>
        <w:pStyle w:val="Default"/>
        <w:jc w:val="both"/>
        <w:rPr>
          <w:rFonts w:eastAsiaTheme="minorEastAsia"/>
          <w:b/>
        </w:rPr>
      </w:pPr>
      <w:r w:rsidRPr="00E82202">
        <w:rPr>
          <w:rFonts w:eastAsiaTheme="minorEastAsia"/>
          <w:b/>
        </w:rPr>
        <w:t xml:space="preserve">Личностные результаты </w:t>
      </w:r>
      <w:proofErr w:type="gramStart"/>
      <w:r w:rsidRPr="00E82202">
        <w:rPr>
          <w:rFonts w:eastAsiaTheme="minorEastAsia"/>
          <w:b/>
        </w:rPr>
        <w:t>обучения по</w:t>
      </w:r>
      <w:proofErr w:type="gramEnd"/>
      <w:r w:rsidRPr="00E82202">
        <w:rPr>
          <w:rFonts w:eastAsiaTheme="minorEastAsia"/>
          <w:b/>
        </w:rPr>
        <w:t xml:space="preserve"> каждому направлению (освоение жизненной компетенции).</w:t>
      </w:r>
    </w:p>
    <w:p w:rsidR="00E82202" w:rsidRDefault="00E82202" w:rsidP="000F1F0F">
      <w:pPr>
        <w:spacing w:after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0F1F0F" w:rsidRPr="00877FC0" w:rsidRDefault="00E62335" w:rsidP="000F1F0F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233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62335">
        <w:rPr>
          <w:rFonts w:ascii="Times New Roman" w:hAnsi="Times New Roman"/>
          <w:sz w:val="24"/>
          <w:szCs w:val="24"/>
        </w:rPr>
        <w:t xml:space="preserve">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E6233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2335">
        <w:rPr>
          <w:rFonts w:ascii="Times New Roman" w:hAnsi="Times New Roman"/>
          <w:sz w:val="24"/>
          <w:szCs w:val="24"/>
        </w:rPr>
        <w:t xml:space="preserve"> мотивации к обучению и познанию</w:t>
      </w:r>
      <w:r w:rsidR="000F1F0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62335">
        <w:rPr>
          <w:rFonts w:ascii="Times New Roman" w:hAnsi="Times New Roman"/>
          <w:sz w:val="24"/>
          <w:szCs w:val="24"/>
        </w:rPr>
        <w:lastRenderedPageBreak/>
        <w:t>Метапредметные</w:t>
      </w:r>
      <w:proofErr w:type="spellEnd"/>
      <w:r w:rsidRPr="00E62335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E6233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62335">
        <w:rPr>
          <w:rFonts w:ascii="Times New Roman" w:hAnsi="Times New Roman"/>
          <w:sz w:val="24"/>
          <w:szCs w:val="24"/>
        </w:rPr>
        <w:t xml:space="preserve"> знаниями, приобретение опыта познания и осуществление разных видов деятельности.</w:t>
      </w:r>
      <w:proofErr w:type="gramEnd"/>
      <w:r w:rsidR="000F1F0F" w:rsidRPr="000F1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1F0F" w:rsidRPr="00877FC0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r w:rsidR="000F1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1F0F"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освоения АООП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3EB2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0A3EB2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0A3EB2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0F1F0F" w:rsidRPr="00877FC0">
        <w:rPr>
          <w:rFonts w:ascii="Times New Roman" w:hAnsi="Times New Roman" w:cs="Times New Roman"/>
          <w:color w:val="auto"/>
          <w:sz w:val="24"/>
          <w:szCs w:val="24"/>
        </w:rPr>
        <w:t>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F1F0F" w:rsidRPr="00877FC0" w:rsidRDefault="000F1F0F" w:rsidP="000F1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К личностным результатам освоения АООП относятся: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877FC0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навыками</w:t>
      </w:r>
      <w:r w:rsidRPr="00877FC0">
        <w:rPr>
          <w:rFonts w:ascii="Times New Roman" w:hAnsi="Times New Roman" w:cs="Times New Roman"/>
          <w:sz w:val="24"/>
          <w:szCs w:val="24"/>
        </w:rPr>
        <w:t xml:space="preserve">, используемыми в повседневной жизни;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877FC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77FC0">
        <w:rPr>
          <w:rFonts w:ascii="Times New Roman" w:hAnsi="Times New Roman" w:cs="Times New Roman"/>
          <w:sz w:val="24"/>
          <w:szCs w:val="24"/>
        </w:rPr>
        <w:t xml:space="preserve">, 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проявление </w:t>
      </w:r>
      <w:r w:rsidRPr="00877FC0">
        <w:rPr>
          <w:rFonts w:ascii="Times New Roman" w:hAnsi="Times New Roman" w:cs="Times New Roman"/>
          <w:sz w:val="24"/>
          <w:szCs w:val="24"/>
        </w:rPr>
        <w:t xml:space="preserve">социально значимых мотивов учебной деятельности;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877FC0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11) развитие этических чувств,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проявление</w:t>
      </w:r>
      <w:r w:rsidRPr="00877FC0">
        <w:rPr>
          <w:rFonts w:ascii="Times New Roman" w:hAnsi="Times New Roman" w:cs="Times New Roman"/>
          <w:sz w:val="24"/>
          <w:szCs w:val="24"/>
        </w:rPr>
        <w:t xml:space="preserve"> доброжелательности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77FC0">
        <w:rPr>
          <w:rFonts w:ascii="Times New Roman" w:hAnsi="Times New Roman" w:cs="Times New Roman"/>
          <w:sz w:val="24"/>
          <w:szCs w:val="24"/>
        </w:rPr>
        <w:t xml:space="preserve"> эмоционально-нра</w:t>
      </w:r>
      <w:r w:rsidRPr="00877FC0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и взаимопомощи, проявление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77FC0">
        <w:rPr>
          <w:rFonts w:ascii="Times New Roman" w:hAnsi="Times New Roman" w:cs="Times New Roman"/>
          <w:sz w:val="24"/>
          <w:szCs w:val="24"/>
        </w:rPr>
        <w:t>сопереживания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spellEnd"/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 xml:space="preserve">чувствам других людей;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877FC0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F1F0F" w:rsidRPr="00877FC0" w:rsidRDefault="000F1F0F" w:rsidP="000F1F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color w:val="auto"/>
          <w:sz w:val="24"/>
          <w:szCs w:val="24"/>
        </w:rPr>
        <w:t>13) проявление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>готовности к самостоятельной жизни</w:t>
      </w:r>
    </w:p>
    <w:p w:rsidR="00E62335" w:rsidRPr="00E82202" w:rsidRDefault="00E82202" w:rsidP="00E62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E82202">
        <w:rPr>
          <w:rFonts w:eastAsiaTheme="minorEastAsia"/>
          <w:b/>
          <w:sz w:val="24"/>
          <w:szCs w:val="24"/>
        </w:rPr>
        <w:t>Предметные результаты освоения учебных дисциплин</w:t>
      </w:r>
    </w:p>
    <w:p w:rsidR="00E62335" w:rsidRPr="00E62335" w:rsidRDefault="00E62335" w:rsidP="000F1F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2335" w:rsidRPr="00E62335" w:rsidRDefault="00E62335" w:rsidP="000F1F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E62335">
        <w:rPr>
          <w:rFonts w:ascii="Times New Roman" w:hAnsi="Times New Roman"/>
          <w:sz w:val="24"/>
          <w:szCs w:val="24"/>
        </w:rPr>
        <w:t xml:space="preserve">. </w:t>
      </w:r>
      <w:r w:rsidRPr="00E6233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62335">
        <w:rPr>
          <w:rFonts w:ascii="Times New Roman" w:hAnsi="Times New Roman"/>
          <w:sz w:val="24"/>
          <w:szCs w:val="24"/>
        </w:rPr>
        <w:t xml:space="preserve"> связаны с овладением </w:t>
      </w:r>
      <w:proofErr w:type="gramStart"/>
      <w:r w:rsidRPr="00E6233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2335">
        <w:rPr>
          <w:rFonts w:ascii="Times New Roman" w:hAnsi="Times New Roman"/>
          <w:sz w:val="24"/>
          <w:szCs w:val="24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E62335" w:rsidRPr="00E62335" w:rsidRDefault="00E62335" w:rsidP="000F1F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E62335">
        <w:rPr>
          <w:rFonts w:ascii="Times New Roman" w:hAnsi="Times New Roman"/>
          <w:sz w:val="24"/>
          <w:szCs w:val="24"/>
        </w:rPr>
        <w:t xml:space="preserve">Предметные результаты связаны с овладением </w:t>
      </w:r>
      <w:proofErr w:type="gramStart"/>
      <w:r w:rsidRPr="00E6233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2335">
        <w:rPr>
          <w:rFonts w:ascii="Times New Roman" w:hAnsi="Times New Roman"/>
          <w:sz w:val="24"/>
          <w:szCs w:val="24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 социализацию и социальную адаптацию.</w:t>
      </w:r>
    </w:p>
    <w:p w:rsidR="005B5BE4" w:rsidRPr="00877FC0" w:rsidRDefault="005B5BE4" w:rsidP="000F1F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877FC0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B5BE4" w:rsidRPr="00877FC0" w:rsidRDefault="005B5BE4" w:rsidP="000F1F0F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i/>
          <w:color w:val="auto"/>
          <w:sz w:val="24"/>
          <w:szCs w:val="24"/>
        </w:rPr>
        <w:t>Предметные результаты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АООП образования вклю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ют освоенные </w:t>
      </w:r>
      <w:proofErr w:type="gramStart"/>
      <w:r w:rsidRPr="00877FC0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>зуль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>та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F002EC" w:rsidRDefault="005B5BE4" w:rsidP="00F002EC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F002EC">
        <w:rPr>
          <w:rFonts w:ascii="Times New Roman" w:hAnsi="Times New Roman" w:cs="Times New Roman"/>
          <w:b/>
          <w:sz w:val="24"/>
          <w:szCs w:val="24"/>
        </w:rPr>
        <w:t>3</w:t>
      </w:r>
      <w:r w:rsidR="00F002EC" w:rsidRPr="00F002EC">
        <w:rPr>
          <w:rFonts w:ascii="Times New Roman" w:hAnsi="Times New Roman" w:cs="Times New Roman"/>
          <w:b/>
          <w:sz w:val="24"/>
          <w:szCs w:val="24"/>
        </w:rPr>
        <w:t xml:space="preserve"> Система оценки достижения обучающимися </w:t>
      </w:r>
      <w:r w:rsidR="00F002EC" w:rsidRPr="00F002EC">
        <w:rPr>
          <w:rFonts w:ascii="Times New Roman" w:hAnsi="Times New Roman" w:cs="Times New Roman"/>
          <w:b/>
          <w:sz w:val="24"/>
          <w:szCs w:val="24"/>
        </w:rPr>
        <w:br/>
        <w:t xml:space="preserve">с задержкой психического </w:t>
      </w:r>
      <w:proofErr w:type="gramStart"/>
      <w:r w:rsidR="00F002EC" w:rsidRPr="00F002EC">
        <w:rPr>
          <w:rFonts w:ascii="Times New Roman" w:hAnsi="Times New Roman" w:cs="Times New Roman"/>
          <w:b/>
          <w:sz w:val="24"/>
          <w:szCs w:val="24"/>
        </w:rPr>
        <w:t xml:space="preserve">развития планируемых результатов освоения </w:t>
      </w:r>
      <w:r w:rsidR="00F002EC" w:rsidRPr="00F002EC">
        <w:rPr>
          <w:rFonts w:ascii="Times New Roman" w:hAnsi="Times New Roman" w:cs="Times New Roman"/>
          <w:b/>
          <w:sz w:val="24"/>
          <w:szCs w:val="24"/>
        </w:rPr>
        <w:br/>
      </w:r>
      <w:r w:rsidR="00F002EC" w:rsidRPr="00F002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адаптированной основной общеобразовательной программы </w:t>
      </w:r>
      <w:r w:rsidR="00F002EC" w:rsidRPr="00F002EC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  <w:proofErr w:type="gramEnd"/>
      <w:r w:rsidR="00E82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705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150435" w:rsidRPr="00150435">
        <w:rPr>
          <w:rFonts w:ascii="Times New Roman" w:hAnsi="Times New Roman"/>
          <w:b/>
          <w:sz w:val="24"/>
          <w:szCs w:val="24"/>
        </w:rPr>
        <w:t>Рутульская</w:t>
      </w:r>
      <w:proofErr w:type="spellEnd"/>
      <w:r w:rsidR="00150435" w:rsidRPr="00150435">
        <w:rPr>
          <w:rFonts w:ascii="Times New Roman" w:hAnsi="Times New Roman"/>
          <w:b/>
          <w:sz w:val="24"/>
          <w:szCs w:val="24"/>
        </w:rPr>
        <w:t xml:space="preserve"> СОШ№1 им. </w:t>
      </w:r>
      <w:proofErr w:type="spellStart"/>
      <w:r w:rsidR="00150435" w:rsidRPr="00150435">
        <w:rPr>
          <w:rFonts w:ascii="Times New Roman" w:hAnsi="Times New Roman"/>
          <w:b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</w:p>
    <w:p w:rsidR="003927A4" w:rsidRPr="00F002EC" w:rsidRDefault="003927A4" w:rsidP="00F002EC">
      <w:pPr>
        <w:spacing w:before="120"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927A4" w:rsidRPr="009D2BEF" w:rsidRDefault="003927A4" w:rsidP="003927A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1.Описание направлений.</w:t>
      </w:r>
    </w:p>
    <w:p w:rsidR="003927A4" w:rsidRPr="009D2BEF" w:rsidRDefault="003927A4" w:rsidP="003927A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27A4" w:rsidRPr="009D2BEF" w:rsidRDefault="003927A4" w:rsidP="003927A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Основными направлениями и целями</w:t>
      </w:r>
      <w:r w:rsidRPr="009D2BEF">
        <w:rPr>
          <w:rFonts w:ascii="Times New Roman" w:hAnsi="Times New Roman" w:cs="Times New Roman"/>
          <w:sz w:val="24"/>
          <w:szCs w:val="24"/>
        </w:rPr>
        <w:t xml:space="preserve"> оценочной деятельности в соответствии с тре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бо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ваниями Стандарта являются оценка образовательных до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жений обучающихся и оце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ка результатов деятельности образовательных ор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ганизаций и педагогических кадров. По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ченные данные используются для оце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нки состояния и тенденций развития системы образования. </w:t>
      </w:r>
    </w:p>
    <w:p w:rsidR="003927A4" w:rsidRPr="009D2BEF" w:rsidRDefault="003927A4" w:rsidP="003927A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Для детей с ЗПР предусматривается  адаптированная общеобразовательная программа.</w:t>
      </w:r>
    </w:p>
    <w:p w:rsidR="003927A4" w:rsidRPr="009D2BEF" w:rsidRDefault="003927A4" w:rsidP="003927A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В адаптированной основной образовательной программе для детей с ЗПР результативность обучения может оцениваться только строго индивидуально с учетом особенностей психофизического развития и специфических образовательных потребностей каждого обучающегося.</w:t>
      </w:r>
    </w:p>
    <w:p w:rsidR="003927A4" w:rsidRPr="009D2BEF" w:rsidRDefault="003927A4" w:rsidP="003927A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2.Задачи оценочной деятельности.</w:t>
      </w:r>
    </w:p>
    <w:p w:rsidR="003927A4" w:rsidRPr="009D2BEF" w:rsidRDefault="003927A4" w:rsidP="003927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освоения АООП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 xml:space="preserve">призвана решить следующие </w:t>
      </w:r>
      <w:r w:rsidRPr="009D2BE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D2BEF">
        <w:rPr>
          <w:rFonts w:ascii="Times New Roman" w:hAnsi="Times New Roman" w:cs="Times New Roman"/>
          <w:sz w:val="24"/>
          <w:szCs w:val="24"/>
        </w:rPr>
        <w:t>: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ние базовых учебных действий;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3.Описание объекта.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основным объектом системы оценки результатов образования, её содержательной и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и основного общего образования.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4.Содержание оценки, критериев, процедуры состава инструментария оценивания.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lastRenderedPageBreak/>
        <w:t>Результаты достижений обучающихся с ЗПР в овладении АООП являются значимыми для оценки качества об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вания обучающихся. При определении подходов к осуществлению оценки результатов 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лесообразно опираться на следующие </w:t>
      </w:r>
      <w:r w:rsidRPr="009D2BEF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Эти принципы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отражают целостность системы образования обучающихся с ЗПР представляют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обобщенные характеристики оценки их учебных и личностных достижений.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При разработке системы оценки достижений обучающихся в освоении содержания АООП ориентировались на представленный в Стандарте перечень планируемых результатов.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Обеспечение дифференцированной оценки достижений обучающихся с ЗПР имеет определяющее значение для оце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ки качества образования.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6. Требования к предметным и личностным результатам.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В соответствии с требования Стандарта для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 ЗПР оценке подлежат личностные и предметные 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ты.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BEF">
        <w:rPr>
          <w:rFonts w:ascii="Times New Roman" w:hAnsi="Times New Roman" w:cs="Times New Roman"/>
          <w:sz w:val="24"/>
          <w:szCs w:val="24"/>
        </w:rPr>
        <w:t>- личностные -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  <w:proofErr w:type="gramEnd"/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- предметные, связаны с овладением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Личностные результаты освоения включают в себя: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1) основы персональной идентичности, осознание своей принадлежности к определенному полу, осознание себя как «Я»;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2) социально-эмоциональное участие в процессе общения и совместной деятельности;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lastRenderedPageBreak/>
        <w:t>5) овладение начальными навыками адаптации в динамично изменяющемся и развивающемся мире;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6) 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Итоговая оценка качества освоения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осуществляется образовательным учреждением.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Предметом итоговой оценки освоения обучающимися АООП является  достижение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результатов освоения специальной индивидуальной образовательной программы последнего года обучения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и должно отражать динамику развития жизненной компетенции обучающихся.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Система оценки результатов включает целостную характеристику освоения обучающимся АООП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отражающую взаимодействие следующих компонентов: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BEF">
        <w:rPr>
          <w:rFonts w:ascii="Times New Roman" w:hAnsi="Times New Roman" w:cs="Times New Roman"/>
          <w:sz w:val="24"/>
          <w:szCs w:val="24"/>
        </w:rPr>
        <w:t>что обучающийся знает и умеет на конец учебного периода,</w:t>
      </w:r>
      <w:proofErr w:type="gramEnd"/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что из полученных знаний и умений он применяет на практике,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насколько активно, адекватно и самостоятельно он их применяет.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При оценке результативности обучения обучающихся особо важно учитывать, что у детей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их обучения и развития в целом.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Для оценки результативности обучения учитываются следующие факторы и проявления: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− особенности психического, неврологического и соматического состояния каждого обучающегося;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− выявление результативности обучения происходит вариативно с учетом психофизического развития ребенка в процессе выполнения перцептивных, речевых, предметных действий, графических работ и др.;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−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− при оценке результативности достижений необходимо учитывать степень самостоятельности ребенка.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lastRenderedPageBreak/>
        <w:t>«выполняет действие самостоятельно»,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«выполняет действие по инструкции» (вербальной или невербальной),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«выполняет действие по образцу»,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«выполняет действие с частичной физической помощью»,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«выполняет действие со значительной физической помощью»,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«действие не выполняет»;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«узнает объект»,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«не всегда узнает объект»,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«не узнает объект»;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В случае затруднений в оценке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действий, представлений в связи с отсутствием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видимых изменений, обусловленных тяжестью имеющихся у ребенка нарушений оценивается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его социально-эмоциональное состояние, другие возможные личностные результаты.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Итоги освоения отраженных в АООП задач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Личностные достижения фиксируются в виде баллов: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0 б – нет фиксированной динамики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2 б – выполняет совместно с педагогом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3 б – может выполнять задания с контролем и с помощью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4 б – выполняет самостоятельно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Оценочные достижения  - 5-ти бальная система.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Для оценки результатов развития жизненных компетенций ребенка применяется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представлены в удобной и понятной всем членам группы форме оценки, характеризующей наличный уровень жизненной компетенции.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D2BEF">
        <w:rPr>
          <w:rFonts w:ascii="Times New Roman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предполагает, прежде всего,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оценкупродвижения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ребенка в овладении социальными (жизненными) компетенциями, которые, в конечном итоге, составляют основу этих результатов. При этом, 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Всесторонняя и комплексная оценка овладения обучающимися социальными (жизненными) компетенциями осуществляется  на основании применения ме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да экспертной оценки, который </w:t>
      </w:r>
      <w:r w:rsidRPr="009D2BEF">
        <w:rPr>
          <w:rFonts w:ascii="Times New Roman" w:hAnsi="Times New Roman" w:cs="Times New Roman"/>
          <w:sz w:val="24"/>
          <w:szCs w:val="24"/>
        </w:rPr>
        <w:lastRenderedPageBreak/>
        <w:t>представляет собой процедуру оценки 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тов на основе мнений группы специалистов (экспертов). Состав экспертной гру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п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пы определяется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435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150435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150435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>и включает пе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го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ги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ких и медицинских работников (учителей, воспитателей, учителей-логопедов, пе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дагогов-психологов, социальных педагогов, врача невролога, психиатра, педиатра), которые хорошо знают ученика. Для полноты оценки лич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ностных результатов освоения обу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чающимися с умственной отсталостью (интеллектуальными нарушениями) АООП учитывается мнение родителей (законных представителей), поскольку ос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вой оценки служит анализ изменений поведения обучающегося в по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нев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ной жизни в различных социальных средах (школьной и семейной)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.</w:t>
      </w:r>
      <w:r w:rsidRPr="009D2BE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D2BEF">
        <w:rPr>
          <w:rFonts w:ascii="Times New Roman" w:hAnsi="Times New Roman" w:cs="Times New Roman"/>
          <w:bCs/>
          <w:sz w:val="24"/>
          <w:szCs w:val="24"/>
        </w:rPr>
        <w:t>одобная оценка необходима эк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с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пер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ной группе для выработки ориентиров в описании динамики развития социальной (жиз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нен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ной) компетенции ребенка.</w:t>
      </w:r>
      <w:r w:rsidRPr="009D2BEF">
        <w:rPr>
          <w:rFonts w:ascii="Times New Roman" w:hAnsi="Times New Roman" w:cs="Times New Roman"/>
          <w:sz w:val="24"/>
          <w:szCs w:val="24"/>
        </w:rPr>
        <w:t xml:space="preserve"> Результаты оценки личностных достижений за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ся в индивидуальную карту развития обучающегося (дневник наблюдений), что позволяет не толь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ко представить полную картину динамики целостного развития ребенка, но и отследить наличие или отсутствие изменений по отдельным жизненным ком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петенциям.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5.</w:t>
      </w:r>
      <w:r w:rsidRPr="009D2BEF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результатов, условий и границ применения системы оценки.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На основе требований, сформулированных в Стандарте,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435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150435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150435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>разрабатывает программу оценки личностных результатов с учетом типологических и ин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ных особенностей обучающихся, которая утверждается ло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ными актами ор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га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ции. Программа оценки включает: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2) перечень параметров и индикаторов оценки каждого результата. Пример представлен в таблице 1:</w:t>
      </w:r>
    </w:p>
    <w:p w:rsidR="003927A4" w:rsidRPr="009D2BEF" w:rsidRDefault="003927A4" w:rsidP="003927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Таблица 1. Программа оценки личностных результатов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3927A4" w:rsidRPr="009D2BEF" w:rsidTr="006430A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3927A4" w:rsidRPr="009D2BEF" w:rsidTr="006430AC">
        <w:trPr>
          <w:trHeight w:val="85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</w:t>
            </w:r>
            <w:r w:rsidRPr="009D2BEF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</w:t>
            </w:r>
            <w:proofErr w:type="gramStart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лы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 взрослыми</w:t>
            </w:r>
          </w:p>
        </w:tc>
      </w:tr>
      <w:tr w:rsidR="003927A4" w:rsidRPr="009D2BEF" w:rsidTr="006430AC">
        <w:trPr>
          <w:trHeight w:val="839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3927A4" w:rsidRPr="009D2BEF" w:rsidTr="006430AC">
        <w:trPr>
          <w:trHeight w:val="28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3927A4" w:rsidRPr="009D2BEF" w:rsidTr="006430AC">
        <w:trPr>
          <w:trHeight w:val="538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со сверстниками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коммуникацию со сверс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</w:p>
        </w:tc>
      </w:tr>
      <w:tr w:rsidR="003927A4" w:rsidRPr="009D2BEF" w:rsidTr="006430AC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3927A4" w:rsidRPr="009D2BEF" w:rsidTr="006430AC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3927A4" w:rsidRPr="009D2BEF" w:rsidTr="006430AC">
        <w:trPr>
          <w:trHeight w:val="1164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разнообразные средства ко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муникации согласно ситу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</w:t>
            </w:r>
          </w:p>
        </w:tc>
      </w:tr>
      <w:tr w:rsidR="003927A4" w:rsidRPr="009D2BEF" w:rsidTr="006430AC">
        <w:trPr>
          <w:trHeight w:val="298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ритуалов социального взаимодействия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при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менить ритуалы социаль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взаимодействия согласно ситуации</w:t>
            </w:r>
          </w:p>
        </w:tc>
      </w:tr>
    </w:tbl>
    <w:p w:rsidR="003927A4" w:rsidRPr="009D2BEF" w:rsidRDefault="003927A4" w:rsidP="00392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3) систему бальной оценки результатов;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4) документы, в которых отражаются индивидуальные результаты каждого обучающегося (карта индивидуальных достижений ученика) и результаты всего класса (журнал итоговых достижений учащихся __ класса);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5) материалы для проведения процедуры оценки личностных и результатов.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6) локальные акты Организации, регламентирующие все вопросы проведения оценки результатов.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E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D2BEF">
        <w:rPr>
          <w:rFonts w:ascii="Times New Roman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EF">
        <w:rPr>
          <w:rFonts w:ascii="Times New Roman" w:hAnsi="Times New Roman" w:cs="Times New Roman"/>
          <w:bCs/>
          <w:sz w:val="24"/>
          <w:szCs w:val="24"/>
        </w:rPr>
        <w:t xml:space="preserve">Оценку </w:t>
      </w:r>
      <w:proofErr w:type="gramStart"/>
      <w:r w:rsidRPr="009D2BEF">
        <w:rPr>
          <w:rFonts w:ascii="Times New Roman" w:hAnsi="Times New Roman" w:cs="Times New Roman"/>
          <w:bCs/>
          <w:sz w:val="24"/>
          <w:szCs w:val="24"/>
        </w:rPr>
        <w:t>предметных</w:t>
      </w:r>
      <w:proofErr w:type="gramEnd"/>
      <w:r w:rsidRPr="009D2B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2BEF">
        <w:rPr>
          <w:rFonts w:ascii="Times New Roman" w:hAnsi="Times New Roman" w:cs="Times New Roman"/>
          <w:bCs/>
          <w:sz w:val="24"/>
          <w:szCs w:val="24"/>
        </w:rPr>
        <w:t>результатовцелесообразно</w:t>
      </w:r>
      <w:proofErr w:type="spellEnd"/>
      <w:r w:rsidRPr="009D2BEF">
        <w:rPr>
          <w:rFonts w:ascii="Times New Roman" w:hAnsi="Times New Roman" w:cs="Times New Roman"/>
          <w:bCs/>
          <w:sz w:val="24"/>
          <w:szCs w:val="24"/>
        </w:rPr>
        <w:t xml:space="preserve"> начинать со второго полугодия </w:t>
      </w:r>
      <w:r w:rsidRPr="009D2BE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D2BEF">
        <w:rPr>
          <w:rFonts w:ascii="Times New Roman" w:hAnsi="Times New Roman" w:cs="Times New Roman"/>
          <w:bCs/>
          <w:sz w:val="24"/>
          <w:szCs w:val="24"/>
        </w:rPr>
        <w:t xml:space="preserve">-го класса, т. 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 под руководством учителя.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Cs/>
          <w:sz w:val="24"/>
          <w:szCs w:val="24"/>
        </w:rPr>
        <w:t>Во время обучения целесообразно всячески поощрять и стимулировать работу уче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ников, используя только качественную оценку. При этом не является при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 xml:space="preserve">ально важным, насколько </w:t>
      </w:r>
      <w:proofErr w:type="gramStart"/>
      <w:r w:rsidRPr="009D2BEF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D2BEF">
        <w:rPr>
          <w:rFonts w:ascii="Times New Roman" w:hAnsi="Times New Roman" w:cs="Times New Roman"/>
          <w:bCs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нос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В целом оценка достижения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 ЗПР пред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метных результатов базируется на принципах ин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ци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он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ю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Для преодоления формального подхода в оценивании предметных 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татов освоения АООП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ю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щи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 ЗПР необходимо, что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бы балльная оценка свидетельствовала о качестве ус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lastRenderedPageBreak/>
        <w:t>Таким образом, ус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енные предметные 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зультаты могут быть оценены с точки зрения до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детельствует о частотности допущения тех или иных ошибок, возможных при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чинах их появления, способах их предупреждения или пре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разных видов заданий, требующих верного решения: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 творческие).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 по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казатель надежности полученных результатов, что дает основание оце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вать их как «удовлетворительные», «хорошие», «очень хорошие» (отличные).</w:t>
      </w:r>
    </w:p>
    <w:p w:rsidR="003927A4" w:rsidRPr="009D2BEF" w:rsidRDefault="003927A4" w:rsidP="003927A4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2BEF">
        <w:rPr>
          <w:rFonts w:ascii="Times New Roman" w:hAnsi="Times New Roman" w:cs="Times New Roman"/>
          <w:color w:val="auto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3927A4" w:rsidRPr="009D2BEF" w:rsidRDefault="003927A4" w:rsidP="003927A4">
      <w:pPr>
        <w:pStyle w:val="aff1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2BEF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выполняют от 35% до 50% заданий;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«хорошо» ― от 51% до 65% заданий.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Такой подход не исключает возможности использования традиционной системы отметок по 5</w:t>
      </w:r>
      <w:r w:rsidRPr="009D2BEF">
        <w:rPr>
          <w:rFonts w:ascii="Times New Roman" w:hAnsi="Times New Roman" w:cs="Times New Roman"/>
          <w:sz w:val="24"/>
          <w:szCs w:val="24"/>
        </w:rPr>
        <w:noBreakHyphen/>
        <w:t>балльной шкале, однако требует уточнения и переосмыс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ления их наполнения. В любом случае, при оценке итоговых предмет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зывали бы положительное влияние на формирование жизненных компетен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7.Формы проведения аттестации.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3927A4" w:rsidRPr="009D2BEF" w:rsidRDefault="003927A4" w:rsidP="003927A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D2BEF">
        <w:rPr>
          <w:rFonts w:ascii="Times New Roman" w:hAnsi="Times New Roman" w:cs="Times New Roman"/>
          <w:bCs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Cs/>
          <w:sz w:val="24"/>
          <w:szCs w:val="24"/>
        </w:rPr>
        <w:t>второе ― направлено на оценку знаний и умений по выбранному профилю труда.</w:t>
      </w:r>
    </w:p>
    <w:p w:rsidR="003927A4" w:rsidRPr="009D2BEF" w:rsidRDefault="00AF7705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531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435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150435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150435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3927A4" w:rsidRPr="009D2BEF">
        <w:rPr>
          <w:rFonts w:ascii="Times New Roman" w:hAnsi="Times New Roman" w:cs="Times New Roman"/>
          <w:sz w:val="24"/>
          <w:szCs w:val="24"/>
        </w:rPr>
        <w:t xml:space="preserve">самостоятельно разрабатывает содержание и процедуру проведения итоговой аттестации.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Результаты итоговой аттестации оцениваются в форме «зачет» / «не зачет».</w:t>
      </w:r>
    </w:p>
    <w:p w:rsidR="003927A4" w:rsidRPr="009D2BEF" w:rsidRDefault="003927A4" w:rsidP="003927A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Оценка деятельности педагогических кадров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435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150435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150435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Pr="009D2BEF">
        <w:rPr>
          <w:rFonts w:ascii="Times New Roman" w:hAnsi="Times New Roman" w:cs="Times New Roman"/>
          <w:sz w:val="24"/>
          <w:szCs w:val="24"/>
        </w:rPr>
        <w:t>, осуществляющих об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вательную де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ятельность обучающихся с умственной отсталостью (интеллектуальными на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ше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я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ми), осу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ще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ляется на основе интегративных показателей, </w:t>
      </w:r>
      <w:r w:rsidRPr="009D2BEF">
        <w:rPr>
          <w:rFonts w:ascii="Times New Roman" w:hAnsi="Times New Roman" w:cs="Times New Roman"/>
          <w:sz w:val="24"/>
          <w:szCs w:val="24"/>
        </w:rPr>
        <w:lastRenderedPageBreak/>
        <w:t>свидетельствующих о по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жи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ной динамике развития обучающегося («было» ― «стало») или в сложных слу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ях сохранении его пси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хо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эмо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ци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ного статуса.</w:t>
      </w:r>
    </w:p>
    <w:p w:rsidR="003927A4" w:rsidRPr="009D2BEF" w:rsidRDefault="003927A4" w:rsidP="003927A4">
      <w:pPr>
        <w:pStyle w:val="aff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Cs/>
          <w:sz w:val="24"/>
          <w:szCs w:val="24"/>
        </w:rPr>
        <w:t xml:space="preserve">Оценка деятельности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2978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CA2978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CA2978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>осу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ще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ляется в ходе ее аккредитации, а также в рамках аттестации педагогических кад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ров. Она проводится на основе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пла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нируемых результатов освоения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АООП с учётом:</w:t>
      </w:r>
    </w:p>
    <w:p w:rsidR="003927A4" w:rsidRPr="009D2BEF" w:rsidRDefault="003927A4" w:rsidP="003927A4">
      <w:pPr>
        <w:pStyle w:val="aff1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3927A4" w:rsidRPr="009D2BEF" w:rsidRDefault="003927A4" w:rsidP="003927A4">
      <w:pPr>
        <w:pStyle w:val="aff1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условий реализации АООП ОО;</w:t>
      </w:r>
    </w:p>
    <w:p w:rsidR="003927A4" w:rsidRPr="009D2BEF" w:rsidRDefault="003927A4" w:rsidP="003927A4">
      <w:pPr>
        <w:pStyle w:val="aff1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3927A4" w:rsidRPr="009D2BEF" w:rsidRDefault="003927A4" w:rsidP="003927A4">
      <w:pPr>
        <w:pStyle w:val="aff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является также</w:t>
      </w:r>
      <w:r w:rsidRPr="009D2BEF">
        <w:rPr>
          <w:rFonts w:ascii="Times New Roman" w:hAnsi="Times New Roman" w:cs="Times New Roman"/>
          <w:i/>
          <w:iCs/>
          <w:sz w:val="24"/>
          <w:szCs w:val="24"/>
        </w:rPr>
        <w:t xml:space="preserve"> текущая оценочная деятельность</w:t>
      </w:r>
      <w:r w:rsidR="00C30CEA" w:rsidRPr="00C30CEA">
        <w:rPr>
          <w:rFonts w:ascii="Times New Roman" w:hAnsi="Times New Roman" w:cs="Times New Roman"/>
          <w:sz w:val="24"/>
          <w:szCs w:val="24"/>
        </w:rPr>
        <w:t xml:space="preserve">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 xml:space="preserve">динамики образовательных достижений обучающихся с умственной отсталостью </w:t>
      </w:r>
      <w:r w:rsidRPr="009D2BEF">
        <w:rPr>
          <w:rFonts w:ascii="Times New Roman" w:hAnsi="Times New Roman" w:cs="Times New Roman"/>
          <w:color w:val="auto"/>
          <w:sz w:val="24"/>
          <w:szCs w:val="24"/>
        </w:rPr>
        <w:t>(интеллектуальными нарушениями)</w:t>
      </w:r>
      <w:r w:rsidRPr="009D2BEF">
        <w:rPr>
          <w:rFonts w:ascii="Times New Roman" w:hAnsi="Times New Roman" w:cs="Times New Roman"/>
          <w:sz w:val="24"/>
          <w:szCs w:val="24"/>
        </w:rPr>
        <w:t>.</w:t>
      </w:r>
    </w:p>
    <w:p w:rsidR="003927A4" w:rsidRPr="009D2BEF" w:rsidRDefault="003927A4" w:rsidP="003927A4">
      <w:pPr>
        <w:rPr>
          <w:sz w:val="24"/>
          <w:szCs w:val="24"/>
        </w:rPr>
      </w:pPr>
    </w:p>
    <w:p w:rsidR="005B5BE4" w:rsidRPr="00CC3B6A" w:rsidRDefault="00CC3B6A" w:rsidP="006E593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2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59D9" w:rsidRDefault="00B759D9" w:rsidP="00B759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</w:p>
    <w:p w:rsidR="00B759D9" w:rsidRDefault="00B759D9" w:rsidP="00B759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2.2.1.</w:t>
      </w:r>
      <w:r>
        <w:rPr>
          <w:rFonts w:ascii="Times New Roman" w:hAnsi="Times New Roman" w:cs="Times New Roman"/>
          <w:b/>
          <w:i/>
          <w:sz w:val="24"/>
          <w:szCs w:val="24"/>
        </w:rPr>
        <w:t> Программа формирования базовых учебных действий</w:t>
      </w:r>
    </w:p>
    <w:p w:rsidR="00B759D9" w:rsidRDefault="00AF7705" w:rsidP="00B759D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531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2978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CA2978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CA2978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B759D9">
        <w:rPr>
          <w:rFonts w:ascii="Times New Roman" w:hAnsi="Times New Roman" w:cs="Times New Roman"/>
          <w:b/>
          <w:i/>
          <w:sz w:val="24"/>
          <w:szCs w:val="24"/>
        </w:rPr>
        <w:t>Описание ценностных ориентиров содержания образования при получении НОО.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базовых учебных действий обучающихся с ЗПР (далее ― программа формирования БУД, Программа) ре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ализуется в процессе всего школьного обучения и ко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кре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вания школьников с ЗПР.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B759D9" w:rsidRDefault="00B759D9" w:rsidP="00B759D9">
      <w:pPr>
        <w:tabs>
          <w:tab w:val="left" w:pos="851"/>
        </w:tabs>
        <w:snapToGrid w:val="0"/>
        <w:spacing w:after="0" w:line="240" w:lineRule="atLeast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БУД обеспечивают становление учебной деятельности ребенка с ЗПР в основных ее составляющих: познавательной, регулятивной, коммуникативной, личностной.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программы формирования БУД состоит в  фор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ро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нии основ учебной де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ятельности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обеспечивают его подготовку к са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мо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стоятельной жизни в обществе и овладение доступными видами профильного труда. 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программы являются:</w:t>
      </w:r>
    </w:p>
    <w:p w:rsidR="00B759D9" w:rsidRDefault="00B759D9" w:rsidP="00B759D9">
      <w:pPr>
        <w:pStyle w:val="aff3"/>
        <w:tabs>
          <w:tab w:val="left" w:pos="851"/>
        </w:tabs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формирование мотивационного компонента учебной деятельности;</w:t>
      </w:r>
    </w:p>
    <w:p w:rsidR="00B759D9" w:rsidRDefault="00B759D9" w:rsidP="00B759D9">
      <w:pPr>
        <w:pStyle w:val="aff3"/>
        <w:tabs>
          <w:tab w:val="left" w:pos="851"/>
        </w:tabs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B759D9" w:rsidRDefault="00B759D9" w:rsidP="00B759D9">
      <w:pPr>
        <w:pStyle w:val="aff3"/>
        <w:tabs>
          <w:tab w:val="left" w:pos="851"/>
        </w:tabs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•определить функции и состав базовых учебных действий, учитывая пси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хофизические особенности и своеобразие учебной деятельности обучающихся;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•определить связи базовых учебных действий с содержанием учебных предметов;</w:t>
      </w:r>
    </w:p>
    <w:p w:rsidR="00B759D9" w:rsidRDefault="00B759D9" w:rsidP="00B759D9">
      <w:pPr>
        <w:tabs>
          <w:tab w:val="left" w:pos="4500"/>
          <w:tab w:val="left" w:pos="9180"/>
          <w:tab w:val="left" w:pos="9360"/>
        </w:tabs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Согласно требованиям Стандарта уровень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базовых учебных действий обучающихся с ЗПР определяется на момент завершения обучения школе.</w:t>
      </w:r>
    </w:p>
    <w:p w:rsidR="00B759D9" w:rsidRDefault="00B759D9" w:rsidP="00B759D9">
      <w:p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Связи базовых учебных действий с содержанием учебных предметов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эффективности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проводимой в этом направлении работы. Для оценки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каждого действия используется, например,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следующая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систему оценки: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 балла ―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 балла ―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 баллов ― самостоятельно применяет действие в любой ситуации. </w:t>
      </w:r>
    </w:p>
    <w:p w:rsidR="00B759D9" w:rsidRDefault="00B759D9" w:rsidP="00B759D9">
      <w:pPr>
        <w:tabs>
          <w:tab w:val="left" w:pos="4500"/>
          <w:tab w:val="left" w:pos="9180"/>
          <w:tab w:val="left" w:pos="9360"/>
        </w:tabs>
        <w:spacing w:after="0" w:line="240" w:lineRule="atLeast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сфор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ро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ван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учебных действий у всех учащихся, и на этой основе осуществить кор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ре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ктировку процесса их формирования на протяжении всего времени обу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ния. В соответствии с требованиями Стандарта обучающихся с ЗПР Организация самостоятельно определяет содержание и процедуру оценки БУД</w:t>
      </w:r>
    </w:p>
    <w:p w:rsidR="00B759D9" w:rsidRDefault="00B759D9" w:rsidP="00B759D9">
      <w:pPr>
        <w:pStyle w:val="afe"/>
        <w:spacing w:line="240" w:lineRule="atLeast"/>
      </w:pPr>
    </w:p>
    <w:p w:rsidR="00B759D9" w:rsidRDefault="00B759D9" w:rsidP="00B759D9">
      <w:pPr>
        <w:spacing w:after="0"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Функции, состав и характеристика базовых учебных действий</w:t>
      </w:r>
    </w:p>
    <w:p w:rsidR="00B759D9" w:rsidRDefault="00B759D9" w:rsidP="00B759D9">
      <w:pPr>
        <w:spacing w:after="0"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обучающихся с ЗПР.</w:t>
      </w:r>
    </w:p>
    <w:p w:rsidR="00B759D9" w:rsidRDefault="00B759D9" w:rsidP="00B759D9">
      <w:pPr>
        <w:pStyle w:val="25"/>
        <w:spacing w:after="0" w:line="240" w:lineRule="atLeast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Современные подходы к повышению эффективности обучения предпола</w:t>
      </w:r>
      <w:r>
        <w:rPr>
          <w:rFonts w:ascii="Times New Roman" w:hAnsi="Times New Roman"/>
          <w:color w:val="auto"/>
          <w:sz w:val="24"/>
          <w:szCs w:val="24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>
        <w:rPr>
          <w:rFonts w:ascii="Times New Roman" w:hAnsi="Times New Roman"/>
          <w:color w:val="auto"/>
          <w:sz w:val="24"/>
          <w:szCs w:val="24"/>
        </w:rPr>
        <w:softHyphen/>
        <w:t>мание уделяется развитию и коррекции мо</w:t>
      </w:r>
      <w:r>
        <w:rPr>
          <w:rFonts w:ascii="Times New Roman" w:hAnsi="Times New Roman"/>
          <w:color w:val="auto"/>
          <w:sz w:val="24"/>
          <w:szCs w:val="24"/>
        </w:rPr>
        <w:softHyphen/>
        <w:t>ти</w:t>
      </w:r>
      <w:r>
        <w:rPr>
          <w:rFonts w:ascii="Times New Roman" w:hAnsi="Times New Roman"/>
          <w:color w:val="auto"/>
          <w:sz w:val="24"/>
          <w:szCs w:val="24"/>
        </w:rPr>
        <w:softHyphen/>
        <w:t>ва</w:t>
      </w:r>
      <w:r>
        <w:rPr>
          <w:rFonts w:ascii="Times New Roman" w:hAnsi="Times New Roman"/>
          <w:color w:val="auto"/>
          <w:sz w:val="24"/>
          <w:szCs w:val="24"/>
        </w:rPr>
        <w:softHyphen/>
        <w:t>ци</w:t>
      </w:r>
      <w:r>
        <w:rPr>
          <w:rFonts w:ascii="Times New Roman" w:hAnsi="Times New Roman"/>
          <w:color w:val="auto"/>
          <w:sz w:val="24"/>
          <w:szCs w:val="24"/>
        </w:rPr>
        <w:softHyphen/>
        <w:t>он</w:t>
      </w:r>
      <w:r>
        <w:rPr>
          <w:rFonts w:ascii="Times New Roman" w:hAnsi="Times New Roman"/>
          <w:color w:val="auto"/>
          <w:sz w:val="24"/>
          <w:szCs w:val="24"/>
        </w:rPr>
        <w:softHyphen/>
        <w:t>но</w:t>
      </w:r>
      <w:r>
        <w:rPr>
          <w:rFonts w:ascii="Times New Roman" w:hAnsi="Times New Roman"/>
          <w:color w:val="auto"/>
          <w:sz w:val="24"/>
          <w:szCs w:val="24"/>
        </w:rPr>
        <w:softHyphen/>
        <w:t>го и операционного компонентов учебной деятельности, т.к. они во многом оп</w:t>
      </w:r>
      <w:r>
        <w:rPr>
          <w:rFonts w:ascii="Times New Roman" w:hAnsi="Times New Roman"/>
          <w:color w:val="auto"/>
          <w:sz w:val="24"/>
          <w:szCs w:val="24"/>
        </w:rPr>
        <w:softHyphen/>
        <w:t xml:space="preserve">ределяют уровень ее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 успешность обучения школьника.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Функции базовых учебных действий: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ЗПР к даль</w:t>
      </w:r>
      <w:r>
        <w:rPr>
          <w:rFonts w:ascii="Times New Roman" w:hAnsi="Times New Roman"/>
          <w:sz w:val="24"/>
          <w:szCs w:val="24"/>
        </w:rPr>
        <w:softHyphen/>
        <w:t xml:space="preserve">нейшей трудовой деятельности;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целостности  развития личности обучающегося.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учетом возрастных особенностей обучающихся с ЗПР базовые учебные действия целесообразно рассматривать на различных этапах обучения.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классы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ния и осознанное отношение к обучению, с другой ― составляют ос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 Коммуникативные</w:t>
      </w:r>
      <w:r>
        <w:rPr>
          <w:rFonts w:ascii="Times New Roman" w:hAnsi="Times New Roman"/>
          <w:sz w:val="24"/>
          <w:szCs w:val="24"/>
        </w:rPr>
        <w:t xml:space="preserve"> учебные действия обеспечивают способность вступать в коммуникацию с взрослыми и сверстниками в процессе обучения.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Характеристика базовых учебных действий</w:t>
      </w:r>
    </w:p>
    <w:p w:rsidR="00B759D9" w:rsidRDefault="00B759D9" w:rsidP="00B759D9">
      <w:pPr>
        <w:pStyle w:val="aff3"/>
        <w:spacing w:after="0" w:line="240" w:lineRule="atLeas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учебные действия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положительное отношение к окружающей действительности, готовность к ор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га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тей; понимание личной от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вет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вен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ности за свои поступки на основе пред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тавлений об эти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B759D9" w:rsidRDefault="00B759D9" w:rsidP="00B759D9">
      <w:pPr>
        <w:pStyle w:val="aff3"/>
        <w:spacing w:after="0" w:line="240" w:lineRule="atLeas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Коммуникативные учебные действия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</w:t>
      </w:r>
      <w:r>
        <w:rPr>
          <w:rFonts w:ascii="Times New Roman" w:hAnsi="Times New Roman"/>
          <w:sz w:val="24"/>
          <w:szCs w:val="24"/>
        </w:rPr>
        <w:softHyphen/>
        <w:t>пать в контакт и работать в коллективе (учитель−ученик, ученик–уче</w:t>
      </w:r>
      <w:r>
        <w:rPr>
          <w:rFonts w:ascii="Times New Roman" w:hAnsi="Times New Roman"/>
          <w:sz w:val="24"/>
          <w:szCs w:val="24"/>
        </w:rPr>
        <w:softHyphen/>
        <w:t xml:space="preserve">ник, ученик–класс, учитель−класс);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принятые ритуалы со</w:t>
      </w:r>
      <w:r>
        <w:rPr>
          <w:rFonts w:ascii="Times New Roman" w:hAnsi="Times New Roman"/>
          <w:sz w:val="24"/>
          <w:szCs w:val="24"/>
        </w:rPr>
        <w:softHyphen/>
        <w:t>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>
        <w:rPr>
          <w:rFonts w:ascii="Times New Roman" w:hAnsi="Times New Roman"/>
          <w:iCs/>
          <w:sz w:val="24"/>
          <w:szCs w:val="24"/>
        </w:rPr>
        <w:t xml:space="preserve">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за по</w:t>
      </w:r>
      <w:r>
        <w:rPr>
          <w:rFonts w:ascii="Times New Roman" w:hAnsi="Times New Roman"/>
          <w:sz w:val="24"/>
          <w:szCs w:val="24"/>
        </w:rPr>
        <w:softHyphen/>
        <w:t>мо</w:t>
      </w:r>
      <w:r>
        <w:rPr>
          <w:rFonts w:ascii="Times New Roman" w:hAnsi="Times New Roman"/>
          <w:sz w:val="24"/>
          <w:szCs w:val="24"/>
        </w:rPr>
        <w:softHyphen/>
        <w:t>щью и при</w:t>
      </w:r>
      <w:r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>
        <w:rPr>
          <w:rFonts w:ascii="Times New Roman" w:hAnsi="Times New Roman"/>
          <w:sz w:val="24"/>
          <w:szCs w:val="24"/>
        </w:rPr>
        <w:softHyphen/>
        <w:t>да</w:t>
      </w:r>
      <w:r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>
        <w:rPr>
          <w:rFonts w:ascii="Times New Roman" w:hAnsi="Times New Roman"/>
          <w:sz w:val="24"/>
          <w:szCs w:val="24"/>
        </w:rPr>
        <w:softHyphen/>
        <w:t>переживать, кон</w:t>
      </w:r>
      <w:r>
        <w:rPr>
          <w:rFonts w:ascii="Times New Roman" w:hAnsi="Times New Roman"/>
          <w:sz w:val="24"/>
          <w:szCs w:val="24"/>
        </w:rPr>
        <w:softHyphen/>
        <w:t>с</w:t>
      </w:r>
      <w:r>
        <w:rPr>
          <w:rFonts w:ascii="Times New Roman" w:hAnsi="Times New Roman"/>
          <w:sz w:val="24"/>
          <w:szCs w:val="24"/>
        </w:rPr>
        <w:softHyphen/>
        <w:t>т</w:t>
      </w:r>
      <w:r>
        <w:rPr>
          <w:rFonts w:ascii="Times New Roman" w:hAnsi="Times New Roman"/>
          <w:sz w:val="24"/>
          <w:szCs w:val="24"/>
        </w:rPr>
        <w:softHyphen/>
        <w:t>ру</w:t>
      </w:r>
      <w:r>
        <w:rPr>
          <w:rFonts w:ascii="Times New Roman" w:hAnsi="Times New Roman"/>
          <w:sz w:val="24"/>
          <w:szCs w:val="24"/>
        </w:rPr>
        <w:softHyphen/>
        <w:t>к</w:t>
      </w:r>
      <w:r>
        <w:rPr>
          <w:rFonts w:ascii="Times New Roman" w:hAnsi="Times New Roman"/>
          <w:sz w:val="24"/>
          <w:szCs w:val="24"/>
        </w:rPr>
        <w:softHyphen/>
        <w:t>ти</w:t>
      </w:r>
      <w:r>
        <w:rPr>
          <w:rFonts w:ascii="Times New Roman" w:hAnsi="Times New Roman"/>
          <w:sz w:val="24"/>
          <w:szCs w:val="24"/>
        </w:rPr>
        <w:softHyphen/>
        <w:t>в</w:t>
      </w:r>
      <w:r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759D9" w:rsidRDefault="00B759D9" w:rsidP="00B759D9">
      <w:pPr>
        <w:pStyle w:val="aff3"/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Регулятивные учебные действия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Регулятивные учебные действия включают следующие умения: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нимать цели и произвольно включаться в деятельность, сле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до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активно уча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вать в де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ятельности, контролировать и оценивать свои дей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вия и действия од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ла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сников;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соотносить свои действия и их результаты с заданными об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ца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Познавательные учебные действия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метов;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устанавливать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-родовые отношения предметов;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пользоваться знаками, символами, предметами-заместителями;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читать; писать; выполнять арифметические действия;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B759D9" w:rsidRDefault="00B759D9" w:rsidP="00B759D9">
      <w:pPr>
        <w:pStyle w:val="afe"/>
        <w:rPr>
          <w:sz w:val="24"/>
          <w:szCs w:val="24"/>
        </w:rPr>
      </w:pPr>
    </w:p>
    <w:p w:rsidR="00B759D9" w:rsidRDefault="00B759D9" w:rsidP="00B759D9">
      <w:pPr>
        <w:ind w:left="1418" w:right="568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Типовые задачи формирования личностных, регулятивных, познавательных, коммуникативных БУД</w:t>
      </w:r>
    </w:p>
    <w:p w:rsidR="00B759D9" w:rsidRDefault="00B759D9" w:rsidP="00B759D9">
      <w:pPr>
        <w:ind w:left="1418" w:right="56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задачи формирования универсальных учебных действий на основе УМК «Школа России»  конструируются учителем на основании следующих общих подходов: </w:t>
      </w:r>
    </w:p>
    <w:p w:rsidR="00B759D9" w:rsidRDefault="00B759D9" w:rsidP="00B759D9">
      <w:pPr>
        <w:numPr>
          <w:ilvl w:val="0"/>
          <w:numId w:val="25"/>
        </w:numPr>
        <w:tabs>
          <w:tab w:val="left" w:pos="576"/>
          <w:tab w:val="left" w:pos="720"/>
          <w:tab w:val="left" w:pos="864"/>
          <w:tab w:val="left" w:pos="1008"/>
          <w:tab w:val="left" w:pos="1296"/>
          <w:tab w:val="left" w:pos="2160"/>
        </w:tabs>
        <w:suppressAutoHyphens w:val="0"/>
        <w:spacing w:after="0" w:line="240" w:lineRule="auto"/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Структура задачи. Любая задача, предназначенная для развития и/или оценки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  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применение-анализ-синтез-оценка.</w:t>
      </w:r>
    </w:p>
    <w:p w:rsidR="00B759D9" w:rsidRDefault="00B759D9" w:rsidP="00B759D9">
      <w:pPr>
        <w:ind w:left="1418" w:right="568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B759D9" w:rsidRDefault="00B759D9" w:rsidP="00B759D9">
      <w:pPr>
        <w:numPr>
          <w:ilvl w:val="0"/>
          <w:numId w:val="25"/>
        </w:numPr>
        <w:suppressAutoHyphens w:val="0"/>
        <w:spacing w:after="0" w:line="240" w:lineRule="auto"/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задачам.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задачи, предназначенные для оценки тех или иных БУД, были валидными, надёжными и объективными, они должны быть:</w:t>
      </w:r>
    </w:p>
    <w:p w:rsidR="00B759D9" w:rsidRDefault="00B759D9" w:rsidP="00B759D9">
      <w:pPr>
        <w:tabs>
          <w:tab w:val="left" w:pos="360"/>
        </w:tabs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к тестовым заданиям в целом;</w:t>
      </w:r>
    </w:p>
    <w:p w:rsidR="00B759D9" w:rsidRDefault="00B759D9" w:rsidP="00B759D9">
      <w:pPr>
        <w:tabs>
          <w:tab w:val="left" w:pos="360"/>
        </w:tabs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языке, доступном пониманию ученика, претендующего на освоение обладание соответствующих  БУД;</w:t>
      </w:r>
    </w:p>
    <w:p w:rsidR="00B759D9" w:rsidRDefault="00B759D9" w:rsidP="00B759D9">
      <w:pPr>
        <w:tabs>
          <w:tab w:val="left" w:pos="360"/>
        </w:tabs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избыточными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точки зрения выраженности в них «зоны ближайшего</w:t>
      </w:r>
    </w:p>
    <w:p w:rsidR="00B759D9" w:rsidRDefault="00B759D9" w:rsidP="00B759D9">
      <w:pPr>
        <w:tabs>
          <w:tab w:val="left" w:pos="360"/>
        </w:tabs>
        <w:ind w:left="1418" w:right="5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развития»;</w:t>
      </w:r>
    </w:p>
    <w:p w:rsidR="00B759D9" w:rsidRDefault="00B759D9" w:rsidP="00B759D9">
      <w:pPr>
        <w:tabs>
          <w:tab w:val="left" w:pos="360"/>
        </w:tabs>
        <w:ind w:left="1418" w:right="5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многоуровневыми, т.е. предполагающими возможность оценить: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</w:p>
    <w:p w:rsidR="00B759D9" w:rsidRDefault="00B759D9" w:rsidP="00B759D9">
      <w:pPr>
        <w:tabs>
          <w:tab w:val="left" w:pos="360"/>
        </w:tabs>
        <w:ind w:left="1418" w:right="5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решению; выбор необходимой стратегии;</w:t>
      </w:r>
    </w:p>
    <w:p w:rsidR="00B759D9" w:rsidRDefault="00B759D9" w:rsidP="00B759D9">
      <w:pPr>
        <w:tabs>
          <w:tab w:val="left" w:pos="360"/>
        </w:tabs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», т.е. предусматривающими возможность, сохраняя общий</w:t>
      </w:r>
    </w:p>
    <w:p w:rsidR="00B759D9" w:rsidRDefault="00B759D9" w:rsidP="00B759D9">
      <w:pPr>
        <w:tabs>
          <w:tab w:val="left" w:pos="360"/>
        </w:tabs>
        <w:ind w:left="1418" w:right="5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 задачи, менять некоторые из её условий.</w:t>
      </w:r>
    </w:p>
    <w:p w:rsidR="00B759D9" w:rsidRDefault="00B759D9" w:rsidP="00B759D9">
      <w:pPr>
        <w:shd w:val="clear" w:color="auto" w:fill="FFFFFF"/>
        <w:spacing w:before="413"/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Обеспечение преемственности программы формирования базовых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учебных действий при переходе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к начальному и основному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общему образованию</w:t>
      </w:r>
    </w:p>
    <w:p w:rsidR="00B759D9" w:rsidRDefault="00B759D9" w:rsidP="00B759D9">
      <w:pPr>
        <w:shd w:val="clear" w:color="auto" w:fill="FFFFFF"/>
        <w:spacing w:before="82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организации преемственности обучения затраги</w:t>
      </w:r>
      <w:r>
        <w:rPr>
          <w:rFonts w:ascii="Times New Roman" w:hAnsi="Times New Roman" w:cs="Times New Roman"/>
          <w:sz w:val="24"/>
          <w:szCs w:val="24"/>
        </w:rPr>
        <w:softHyphen/>
        <w:t>вает все звенья существующей образовательной системы, а именно: переходы из дошкольного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образовательное учреждение, реализующее основную образовательную программу начального общего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и далее основную образовательную программу 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новного и среднего (полного)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проблемы обеспечения преемственности связа</w:t>
      </w:r>
      <w:r>
        <w:rPr>
          <w:rFonts w:ascii="Times New Roman" w:hAnsi="Times New Roman" w:cs="Times New Roman"/>
          <w:sz w:val="24"/>
          <w:szCs w:val="24"/>
        </w:rPr>
        <w:softHyphen/>
        <w:t>ны с игнорированием задачи целенаправленного формирова</w:t>
      </w:r>
      <w:r>
        <w:rPr>
          <w:rFonts w:ascii="Times New Roman" w:hAnsi="Times New Roman" w:cs="Times New Roman"/>
          <w:sz w:val="24"/>
          <w:szCs w:val="24"/>
        </w:rPr>
        <w:softHyphen/>
        <w:t>ния таких базовых учебных действий, как коммуника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тивные, речевые, регулятивные,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общепознавательные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логи</w:t>
      </w:r>
      <w:r>
        <w:rPr>
          <w:rFonts w:ascii="Times New Roman" w:hAnsi="Times New Roman" w:cs="Times New Roman"/>
          <w:sz w:val="24"/>
          <w:szCs w:val="24"/>
        </w:rPr>
        <w:softHyphen/>
        <w:t>ческие и др.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звена на ступень начально</w:t>
      </w:r>
      <w:r>
        <w:rPr>
          <w:rFonts w:ascii="Times New Roman" w:hAnsi="Times New Roman" w:cs="Times New Roman"/>
          <w:sz w:val="24"/>
          <w:szCs w:val="24"/>
        </w:rPr>
        <w:softHyphen/>
        <w:t>го общего образования) и в период перехода обучающихся на ступень основного общего образования.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проблемы преемственности, находящей отражение в трудностях перехода обучающихся на новую сту</w:t>
      </w:r>
      <w:r>
        <w:rPr>
          <w:rFonts w:ascii="Times New Roman" w:hAnsi="Times New Roman" w:cs="Times New Roman"/>
          <w:sz w:val="24"/>
          <w:szCs w:val="24"/>
        </w:rPr>
        <w:softHyphen/>
        <w:t>пень образовательной системы, имеет следующие причины: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предшествующей ступени часто не обеспе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чивает достаточной готовности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успешному включению в учебную деятельность нового, более сложного уровня. В частности, серьёзной проблемой остаётся недоста</w:t>
      </w:r>
      <w:r>
        <w:rPr>
          <w:rFonts w:ascii="Times New Roman" w:hAnsi="Times New Roman" w:cs="Times New Roman"/>
          <w:sz w:val="24"/>
          <w:szCs w:val="24"/>
        </w:rPr>
        <w:softHyphen/>
        <w:t>точная подготовленность значительного числа детей к обуче</w:t>
      </w:r>
      <w:r>
        <w:rPr>
          <w:rFonts w:ascii="Times New Roman" w:hAnsi="Times New Roman" w:cs="Times New Roman"/>
          <w:sz w:val="24"/>
          <w:szCs w:val="24"/>
        </w:rPr>
        <w:softHyphen/>
        <w:t>нию на русском (неродном) языке.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готовности детей к обучению в школе </w:t>
      </w:r>
      <w:r>
        <w:rPr>
          <w:rFonts w:ascii="Times New Roman" w:hAnsi="Times New Roman" w:cs="Times New Roman"/>
          <w:sz w:val="24"/>
          <w:szCs w:val="24"/>
        </w:rPr>
        <w:t xml:space="preserve">при переходе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начальному общему обра</w:t>
      </w:r>
      <w:r>
        <w:rPr>
          <w:rFonts w:ascii="Times New Roman" w:hAnsi="Times New Roman" w:cs="Times New Roman"/>
          <w:sz w:val="24"/>
          <w:szCs w:val="24"/>
        </w:rPr>
        <w:softHyphen/>
        <w:t>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Физическая готовность </w:t>
      </w:r>
      <w:r>
        <w:rPr>
          <w:rFonts w:ascii="Times New Roman" w:hAnsi="Times New Roman" w:cs="Times New Roman"/>
          <w:sz w:val="24"/>
          <w:szCs w:val="24"/>
        </w:rPr>
        <w:t>определяется состоянием здо</w:t>
      </w:r>
      <w:r>
        <w:rPr>
          <w:rFonts w:ascii="Times New Roman" w:hAnsi="Times New Roman" w:cs="Times New Roman"/>
          <w:sz w:val="24"/>
          <w:szCs w:val="24"/>
        </w:rPr>
        <w:softHyphen/>
        <w:t>ровья, уровнем морфофункциональной зрелости организма ребёнка, в том числе развитием двигательных навыков и ка</w:t>
      </w:r>
      <w:r>
        <w:rPr>
          <w:rFonts w:ascii="Times New Roman" w:hAnsi="Times New Roman" w:cs="Times New Roman"/>
          <w:sz w:val="24"/>
          <w:szCs w:val="24"/>
        </w:rPr>
        <w:softHyphen/>
        <w:t>честв (тонкая моторная координация), физической и умствен</w:t>
      </w:r>
      <w:r>
        <w:rPr>
          <w:rFonts w:ascii="Times New Roman" w:hAnsi="Times New Roman" w:cs="Times New Roman"/>
          <w:sz w:val="24"/>
          <w:szCs w:val="24"/>
        </w:rPr>
        <w:softHyphen/>
        <w:t>ной работоспособности.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Психологическая готовность </w:t>
      </w:r>
      <w:r>
        <w:rPr>
          <w:rFonts w:ascii="Times New Roman" w:hAnsi="Times New Roman" w:cs="Times New Roman"/>
          <w:sz w:val="24"/>
          <w:szCs w:val="24"/>
        </w:rPr>
        <w:t>к школе – сложная систем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ная характеристика психического развития ребёнка 6—7 лет, которая предполагает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психологических способностей и свойств, обеспечивающих принятие ребёнком новой социальной позиции школьника; возможность выпол</w:t>
      </w:r>
      <w:r>
        <w:rPr>
          <w:rFonts w:ascii="Times New Roman" w:hAnsi="Times New Roman" w:cs="Times New Roman"/>
          <w:sz w:val="24"/>
          <w:szCs w:val="24"/>
        </w:rPr>
        <w:softHyphen/>
        <w:t>нения им учебной деятельности сначала под руководством учителя, а затем переход к её самостоятельному осуществле</w:t>
      </w:r>
      <w:r>
        <w:rPr>
          <w:rFonts w:ascii="Times New Roman" w:hAnsi="Times New Roman" w:cs="Times New Roman"/>
          <w:sz w:val="24"/>
          <w:szCs w:val="24"/>
        </w:rPr>
        <w:softHyphen/>
        <w:t>нию; усвоение системы научных понятий;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освоение ребёнком новых форм кооперации и учебного сотрудничества в систе</w:t>
      </w:r>
      <w:r>
        <w:rPr>
          <w:rFonts w:ascii="Times New Roman" w:hAnsi="Times New Roman" w:cs="Times New Roman"/>
          <w:sz w:val="24"/>
          <w:szCs w:val="24"/>
        </w:rPr>
        <w:softHyphen/>
        <w:t>ме отношений с учителем и одноклассниками.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Личностная готовность включает мотивационную готов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ность, коммуникативную готовность,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самооценки, эмоциональную зрелость. Мотивационная готовность предполагает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</w:t>
      </w:r>
      <w:r>
        <w:rPr>
          <w:rFonts w:ascii="Times New Roman" w:hAnsi="Times New Roman" w:cs="Times New Roman"/>
          <w:sz w:val="24"/>
          <w:szCs w:val="24"/>
        </w:rPr>
        <w:softHyphen/>
        <w:t>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Мотивационная готовность характеризуется первичным соподчинением мотивов с доминированием учебно-познава</w:t>
      </w:r>
      <w:r>
        <w:rPr>
          <w:rFonts w:ascii="Times New Roman" w:hAnsi="Times New Roman" w:cs="Times New Roman"/>
          <w:sz w:val="24"/>
          <w:szCs w:val="24"/>
        </w:rPr>
        <w:softHyphen/>
        <w:t>тельных мотивов.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самосознания харак</w:t>
      </w:r>
      <w:r>
        <w:rPr>
          <w:rFonts w:ascii="Times New Roman" w:hAnsi="Times New Roman" w:cs="Times New Roman"/>
          <w:sz w:val="24"/>
          <w:szCs w:val="24"/>
        </w:rPr>
        <w:softHyphen/>
        <w:t>теризуется осознанием ребёнком своих физических возмож</w:t>
      </w:r>
      <w:r>
        <w:rPr>
          <w:rFonts w:ascii="Times New Roman" w:hAnsi="Times New Roman" w:cs="Times New Roman"/>
          <w:sz w:val="24"/>
          <w:szCs w:val="24"/>
        </w:rPr>
        <w:softHyphen/>
        <w:t>ностей, умений, нравственных качеств, переживаний (личное сознание), характера отношения к нему взрослых, способ</w:t>
      </w:r>
      <w:r>
        <w:rPr>
          <w:rFonts w:ascii="Times New Roman" w:hAnsi="Times New Roman" w:cs="Times New Roman"/>
          <w:sz w:val="24"/>
          <w:szCs w:val="24"/>
        </w:rPr>
        <w:softHyphen/>
        <w:t>ностью оценки своих достижений и личностных качеств, са</w:t>
      </w:r>
      <w:r>
        <w:rPr>
          <w:rFonts w:ascii="Times New Roman" w:hAnsi="Times New Roman" w:cs="Times New Roman"/>
          <w:sz w:val="24"/>
          <w:szCs w:val="24"/>
        </w:rPr>
        <w:softHyphen/>
        <w:t>мокритичностью.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нального предвосхищения и прогнозирования. Показателем эмоциональной готовности к школьному обучению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высших чувств – нравственных пережива</w:t>
      </w:r>
      <w:r>
        <w:rPr>
          <w:rFonts w:ascii="Times New Roman" w:hAnsi="Times New Roman" w:cs="Times New Roman"/>
          <w:sz w:val="24"/>
          <w:szCs w:val="24"/>
        </w:rPr>
        <w:softHyphen/>
        <w:t>ний, интеллектуальных чувств (радость познания), эстетичес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ких чувств (чувство прекрасного). Выражением личностной готовности к школе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школьника, подразумевающей готовность ребёнка принять новую социальную позицию и роль ученика, иерар</w:t>
      </w:r>
      <w:r>
        <w:rPr>
          <w:rFonts w:ascii="Times New Roman" w:hAnsi="Times New Roman" w:cs="Times New Roman"/>
          <w:sz w:val="24"/>
          <w:szCs w:val="24"/>
        </w:rPr>
        <w:softHyphen/>
        <w:t>хию мотивов с высокой учебной мотивацией.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Умственную зрелость составляет интеллектуальная, рече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вая готовность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восприятия, памяти, вни</w:t>
      </w:r>
      <w:r>
        <w:rPr>
          <w:rFonts w:ascii="Times New Roman" w:hAnsi="Times New Roman" w:cs="Times New Roman"/>
          <w:sz w:val="24"/>
          <w:szCs w:val="24"/>
        </w:rPr>
        <w:softHyphen/>
        <w:t>мания, воображения. Интеллектуальная готовность к школе включает особую познавательную позицию ребёнка в отноше</w:t>
      </w:r>
      <w:r>
        <w:rPr>
          <w:rFonts w:ascii="Times New Roman" w:hAnsi="Times New Roman" w:cs="Times New Roman"/>
          <w:sz w:val="24"/>
          <w:szCs w:val="24"/>
        </w:rPr>
        <w:softHyphen/>
        <w:t>нии мира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децентрацию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), переход к понятийному интеллек</w:t>
      </w:r>
      <w:r>
        <w:rPr>
          <w:rFonts w:ascii="Times New Roman" w:hAnsi="Times New Roman" w:cs="Times New Roman"/>
          <w:sz w:val="24"/>
          <w:szCs w:val="24"/>
        </w:rPr>
        <w:softHyphen/>
        <w:t>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</w:t>
      </w:r>
      <w:r>
        <w:rPr>
          <w:rFonts w:ascii="Times New Roman" w:hAnsi="Times New Roman" w:cs="Times New Roman"/>
          <w:sz w:val="24"/>
          <w:szCs w:val="24"/>
        </w:rPr>
        <w:softHyphen/>
        <w:t>ний, представлений и умений. Речевая готовность предпола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фонематической, лексической, грам</w:t>
      </w:r>
      <w:r>
        <w:rPr>
          <w:rFonts w:ascii="Times New Roman" w:hAnsi="Times New Roman" w:cs="Times New Roman"/>
          <w:sz w:val="24"/>
          <w:szCs w:val="24"/>
        </w:rPr>
        <w:softHyphen/>
        <w:t>матической, синтаксической, семантической сторон речи; развитие номинативной, обобщающей, планирующей и регу</w:t>
      </w:r>
      <w:r>
        <w:rPr>
          <w:rFonts w:ascii="Times New Roman" w:hAnsi="Times New Roman" w:cs="Times New Roman"/>
          <w:sz w:val="24"/>
          <w:szCs w:val="24"/>
        </w:rPr>
        <w:softHyphen/>
        <w:t>лирующей функций речи, диалогической и начальных форм контекстной речи, формирование особой теоретической пози</w:t>
      </w:r>
      <w:r>
        <w:rPr>
          <w:rFonts w:ascii="Times New Roman" w:hAnsi="Times New Roman" w:cs="Times New Roman"/>
          <w:sz w:val="24"/>
          <w:szCs w:val="24"/>
        </w:rPr>
        <w:softHyphen/>
        <w:t>ции ребёнка в отношении речевой действительности и выде</w:t>
      </w:r>
      <w:r>
        <w:rPr>
          <w:rFonts w:ascii="Times New Roman" w:hAnsi="Times New Roman" w:cs="Times New Roman"/>
          <w:sz w:val="24"/>
          <w:szCs w:val="24"/>
        </w:rPr>
        <w:softHyphen/>
        <w:t>ление слова как её единицы. Восприятие характеризуется всё большей осознанностью, опирается на использование систе</w:t>
      </w:r>
      <w:r>
        <w:rPr>
          <w:rFonts w:ascii="Times New Roman" w:hAnsi="Times New Roman" w:cs="Times New Roman"/>
          <w:sz w:val="24"/>
          <w:szCs w:val="24"/>
        </w:rPr>
        <w:softHyphen/>
        <w:t>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готовность в сфере воли и произвольнос</w:t>
      </w:r>
      <w:r>
        <w:rPr>
          <w:rFonts w:ascii="Times New Roman" w:hAnsi="Times New Roman" w:cs="Times New Roman"/>
          <w:sz w:val="24"/>
          <w:szCs w:val="24"/>
        </w:rPr>
        <w:softHyphen/>
        <w:t>ти обеспечивает целенаправленность и планомерность управ</w:t>
      </w:r>
      <w:r>
        <w:rPr>
          <w:rFonts w:ascii="Times New Roman" w:hAnsi="Times New Roman" w:cs="Times New Roman"/>
          <w:sz w:val="24"/>
          <w:szCs w:val="24"/>
        </w:rPr>
        <w:softHyphen/>
        <w:t>ления ребёнком своей деятельностью и поведением. Воля 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ходит отражение в возможности соподчинения мотивов, целеполагании и сохранении цели, способностях прилагать волевое усилие для её достижения. Произвольность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</w:t>
      </w:r>
      <w:r>
        <w:rPr>
          <w:rFonts w:ascii="Times New Roman" w:hAnsi="Times New Roman" w:cs="Times New Roman"/>
          <w:sz w:val="24"/>
          <w:szCs w:val="24"/>
        </w:rPr>
        <w:softHyphen/>
        <w:t>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умение строить своё поведение и деятельность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предлагаемыми образцами и правилами, осуще</w:t>
      </w:r>
      <w:r>
        <w:rPr>
          <w:rFonts w:ascii="Times New Roman" w:hAnsi="Times New Roman" w:cs="Times New Roman"/>
          <w:sz w:val="24"/>
          <w:szCs w:val="24"/>
        </w:rPr>
        <w:softHyphen/>
        <w:t>ствлять планирование, контроль и коррекцию выполняемых действий, используя соответствующие средства.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фундамента готовности перехода к обуче</w:t>
      </w:r>
      <w:r>
        <w:rPr>
          <w:rFonts w:ascii="Times New Roman" w:hAnsi="Times New Roman" w:cs="Times New Roman"/>
          <w:sz w:val="24"/>
          <w:szCs w:val="24"/>
        </w:rPr>
        <w:softHyphen/>
        <w:t>нию на ступени начального общего образования должно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ществляться в рамках специфически детских видов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ности: сюжетно-ролевой игры, изобразительной деятельности, конструирования, восприятия сказки и пр.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меньшее значение имеет проблема психологической готовности детей и при переходе обучающихся на ступень основного общего образования. Трудности такого перехода — ухудшение успеваемости и дисциплины, рост негативного от</w:t>
      </w:r>
      <w:r>
        <w:rPr>
          <w:rFonts w:ascii="Times New Roman" w:hAnsi="Times New Roman" w:cs="Times New Roman"/>
          <w:sz w:val="24"/>
          <w:szCs w:val="24"/>
        </w:rPr>
        <w:softHyphen/>
        <w:t>ношения к учению, возрастание эмоциональной нестабиль</w:t>
      </w:r>
      <w:r>
        <w:rPr>
          <w:rFonts w:ascii="Times New Roman" w:hAnsi="Times New Roman" w:cs="Times New Roman"/>
          <w:sz w:val="24"/>
          <w:szCs w:val="24"/>
        </w:rPr>
        <w:softHyphen/>
        <w:t>ности, нарушения поведения — обусловлены следующими причинами: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необходимостью адаптации обучающихся к новой орга</w:t>
      </w:r>
      <w:r>
        <w:rPr>
          <w:rFonts w:ascii="Times New Roman" w:hAnsi="Times New Roman" w:cs="Times New Roman"/>
          <w:sz w:val="24"/>
          <w:szCs w:val="24"/>
        </w:rPr>
        <w:softHyphen/>
        <w:t>низации процесса и содержания обучения (предметная систе</w:t>
      </w:r>
      <w:r>
        <w:rPr>
          <w:rFonts w:ascii="Times New Roman" w:hAnsi="Times New Roman" w:cs="Times New Roman"/>
          <w:sz w:val="24"/>
          <w:szCs w:val="24"/>
        </w:rPr>
        <w:softHyphen/>
        <w:t>ма, разные преподаватели и т. д.);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совпадением начала кризисного периода, в который вступают младшие подростки, со сменой ведущей деятельнос</w:t>
      </w:r>
      <w:r>
        <w:rPr>
          <w:rFonts w:ascii="Times New Roman" w:hAnsi="Times New Roman" w:cs="Times New Roman"/>
          <w:sz w:val="24"/>
          <w:szCs w:val="24"/>
        </w:rPr>
        <w:softHyphen/>
        <w:t>ти (переориентацией подростков на деятельность общения со сверстниками при сохранении значимости учебной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ности);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недостаточной готовностью детей к более сложной и са</w:t>
      </w:r>
      <w:r>
        <w:rPr>
          <w:rFonts w:ascii="Times New Roman" w:hAnsi="Times New Roman" w:cs="Times New Roman"/>
          <w:sz w:val="24"/>
          <w:szCs w:val="24"/>
        </w:rPr>
        <w:softHyphen/>
        <w:t>мостоятельной учебной деятельности, связанной с показате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лями их интеллектуального, личностного развития и главным образом с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структурных компо</w:t>
      </w:r>
      <w:r>
        <w:rPr>
          <w:rFonts w:ascii="Times New Roman" w:hAnsi="Times New Roman" w:cs="Times New Roman"/>
          <w:sz w:val="24"/>
          <w:szCs w:val="24"/>
        </w:rPr>
        <w:softHyphen/>
        <w:t>нентов учебной деятельности (мотивы, учебные действия, контроль, оценка);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подготовленным переходом с родного язы</w:t>
      </w:r>
      <w:r>
        <w:rPr>
          <w:rFonts w:ascii="Times New Roman" w:hAnsi="Times New Roman" w:cs="Times New Roman"/>
          <w:sz w:val="24"/>
          <w:szCs w:val="24"/>
        </w:rPr>
        <w:softHyphen/>
        <w:t>ка на русский язык обучения.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компоненты присутствуют в программе формиро</w:t>
      </w:r>
      <w:r>
        <w:rPr>
          <w:rFonts w:ascii="Times New Roman" w:hAnsi="Times New Roman" w:cs="Times New Roman"/>
          <w:sz w:val="24"/>
          <w:szCs w:val="24"/>
        </w:rPr>
        <w:softHyphen/>
        <w:t>вания базовых учебных действий и заданы в форме требований к планируемым результатам обучения. Основани</w:t>
      </w:r>
      <w:r>
        <w:rPr>
          <w:rFonts w:ascii="Times New Roman" w:hAnsi="Times New Roman" w:cs="Times New Roman"/>
          <w:sz w:val="24"/>
          <w:szCs w:val="24"/>
        </w:rPr>
        <w:softHyphen/>
        <w:t>ем преемственности разных ступеней образовательной систе</w:t>
      </w:r>
      <w:r>
        <w:rPr>
          <w:rFonts w:ascii="Times New Roman" w:hAnsi="Times New Roman" w:cs="Times New Roman"/>
          <w:sz w:val="24"/>
          <w:szCs w:val="24"/>
        </w:rPr>
        <w:softHyphen/>
        <w:t>мы может стать ориентация на ключевой стратегический при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оритет непрерывного образования —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учиться, которое должно быть обеспечено формированием системы базовых учебных действий.</w:t>
      </w:r>
    </w:p>
    <w:p w:rsidR="00BC7ED5" w:rsidRDefault="00AF7705" w:rsidP="00B759D9">
      <w:pPr>
        <w:pStyle w:val="14TexstOSNOVA1012"/>
        <w:spacing w:before="120"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            </w:t>
      </w:r>
      <w:r w:rsidR="00B759D9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5B5B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2.2.2. Программы </w:t>
      </w:r>
      <w:r w:rsidR="00B759D9">
        <w:rPr>
          <w:rFonts w:ascii="Times New Roman" w:hAnsi="Times New Roman" w:cs="Times New Roman"/>
          <w:b/>
          <w:color w:val="auto"/>
          <w:sz w:val="28"/>
          <w:szCs w:val="28"/>
        </w:rPr>
        <w:t>отдельных учебных п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редметов МКОУ «</w:t>
      </w:r>
      <w:proofErr w:type="spellStart"/>
      <w:r w:rsidR="00BC7ED5" w:rsidRPr="00BC7ED5">
        <w:rPr>
          <w:rFonts w:ascii="Times New Roman" w:hAnsi="Times New Roman"/>
          <w:b/>
          <w:sz w:val="24"/>
          <w:szCs w:val="24"/>
        </w:rPr>
        <w:t>Рутульская</w:t>
      </w:r>
      <w:proofErr w:type="spellEnd"/>
      <w:r w:rsidR="00BC7ED5" w:rsidRPr="00BC7ED5">
        <w:rPr>
          <w:rFonts w:ascii="Times New Roman" w:hAnsi="Times New Roman"/>
          <w:b/>
          <w:sz w:val="24"/>
          <w:szCs w:val="24"/>
        </w:rPr>
        <w:t xml:space="preserve"> СОШ№1 им. </w:t>
      </w:r>
      <w:proofErr w:type="spellStart"/>
      <w:r w:rsidR="00BC7ED5" w:rsidRPr="00BC7ED5">
        <w:rPr>
          <w:rFonts w:ascii="Times New Roman" w:hAnsi="Times New Roman"/>
          <w:b/>
          <w:sz w:val="24"/>
          <w:szCs w:val="24"/>
        </w:rPr>
        <w:t>И.Г.Гусейнова</w:t>
      </w:r>
      <w:proofErr w:type="spellEnd"/>
      <w:r w:rsidR="00BC7ED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759D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</w:t>
      </w:r>
    </w:p>
    <w:p w:rsidR="005B5BE4" w:rsidRDefault="00B759D9" w:rsidP="00BC7ED5">
      <w:pPr>
        <w:pStyle w:val="14TexstOSNOVA1012"/>
        <w:spacing w:before="12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приложении 1</w:t>
      </w:r>
    </w:p>
    <w:p w:rsidR="005B5BE4" w:rsidRPr="00B759D9" w:rsidRDefault="005B5BE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b/>
          <w:color w:val="000000"/>
          <w:sz w:val="24"/>
          <w:szCs w:val="24"/>
        </w:rPr>
        <w:t>ПРОГРАММЫ КОРРЕКЦИОННЫХ КУРСОВ</w:t>
      </w:r>
    </w:p>
    <w:p w:rsidR="005B5BE4" w:rsidRPr="00B759D9" w:rsidRDefault="005B5B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D9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b/>
          <w:sz w:val="24"/>
          <w:szCs w:val="24"/>
        </w:rPr>
        <w:t xml:space="preserve">Цель </w:t>
      </w:r>
      <w:r w:rsidRPr="00B759D9">
        <w:rPr>
          <w:rFonts w:ascii="Times New Roman" w:hAnsi="Times New Roman"/>
          <w:sz w:val="24"/>
          <w:szCs w:val="24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EF1C4E" w:rsidRPr="00B759D9">
        <w:rPr>
          <w:rFonts w:ascii="Times New Roman" w:hAnsi="Times New Roman"/>
          <w:sz w:val="24"/>
          <w:szCs w:val="24"/>
        </w:rPr>
        <w:t>; формировании навыков вербальной коммуникации</w:t>
      </w:r>
      <w:r w:rsidRPr="00B759D9">
        <w:rPr>
          <w:rFonts w:ascii="Times New Roman" w:hAnsi="Times New Roman"/>
          <w:sz w:val="24"/>
          <w:szCs w:val="24"/>
        </w:rPr>
        <w:t xml:space="preserve">. 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 xml:space="preserve">Основными </w:t>
      </w:r>
      <w:r w:rsidRPr="00B759D9">
        <w:rPr>
          <w:rFonts w:ascii="Times New Roman" w:hAnsi="Times New Roman"/>
          <w:b/>
          <w:sz w:val="24"/>
          <w:szCs w:val="24"/>
        </w:rPr>
        <w:t>направлениями</w:t>
      </w:r>
      <w:r w:rsidRPr="00B759D9">
        <w:rPr>
          <w:rFonts w:ascii="Times New Roman" w:hAnsi="Times New Roman"/>
          <w:sz w:val="24"/>
          <w:szCs w:val="24"/>
        </w:rPr>
        <w:t xml:space="preserve"> логопедической работы является: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>диагностика и коррекция лексической стороны речи;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>коррекция диалогической и формирование монологической форм речи; развитие коммуникативной функции речи;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 xml:space="preserve">коррекция нарушений чтения и письма; 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lastRenderedPageBreak/>
        <w:t xml:space="preserve">расширение представлений об окружающей действительности; 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>развитие познавательной сферы (мышления, памяти, внимания).</w:t>
      </w:r>
    </w:p>
    <w:p w:rsidR="005B5BE4" w:rsidRPr="00B759D9" w:rsidRDefault="005B5BE4">
      <w:pPr>
        <w:pStyle w:val="Default"/>
        <w:spacing w:line="360" w:lineRule="auto"/>
        <w:ind w:firstLine="720"/>
        <w:jc w:val="center"/>
        <w:rPr>
          <w:b/>
          <w:color w:val="auto"/>
        </w:rPr>
      </w:pPr>
      <w:proofErr w:type="spellStart"/>
      <w:r w:rsidRPr="00B759D9">
        <w:rPr>
          <w:b/>
          <w:color w:val="auto"/>
        </w:rPr>
        <w:t>Психокоррекционные</w:t>
      </w:r>
      <w:proofErr w:type="spellEnd"/>
      <w:r w:rsidRPr="00B759D9">
        <w:rPr>
          <w:b/>
          <w:color w:val="auto"/>
        </w:rPr>
        <w:t xml:space="preserve"> занятия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b/>
          <w:color w:val="auto"/>
        </w:rPr>
        <w:t xml:space="preserve">Цель </w:t>
      </w:r>
      <w:proofErr w:type="spellStart"/>
      <w:r w:rsidRPr="00B759D9">
        <w:rPr>
          <w:color w:val="auto"/>
        </w:rPr>
        <w:t>психокорреционных</w:t>
      </w:r>
      <w:proofErr w:type="spellEnd"/>
      <w:r w:rsidRPr="00B759D9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B759D9">
        <w:rPr>
          <w:color w:val="auto"/>
        </w:rPr>
        <w:t>обучающимися</w:t>
      </w:r>
      <w:proofErr w:type="gramEnd"/>
      <w:r w:rsidRPr="00B759D9">
        <w:rPr>
          <w:color w:val="auto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 учащихся</w:t>
      </w:r>
      <w:r w:rsidR="00EF1C4E" w:rsidRPr="00B759D9">
        <w:rPr>
          <w:color w:val="auto"/>
        </w:rPr>
        <w:t>; формирование навыков адекватного поведения</w:t>
      </w:r>
      <w:r w:rsidRPr="00B759D9">
        <w:rPr>
          <w:color w:val="auto"/>
        </w:rPr>
        <w:t xml:space="preserve">.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color w:val="auto"/>
        </w:rPr>
        <w:t xml:space="preserve">Основные </w:t>
      </w:r>
      <w:r w:rsidRPr="00B759D9">
        <w:rPr>
          <w:b/>
          <w:color w:val="auto"/>
        </w:rPr>
        <w:t>направления</w:t>
      </w:r>
      <w:r w:rsidRPr="00B759D9">
        <w:rPr>
          <w:color w:val="auto"/>
        </w:rPr>
        <w:t xml:space="preserve"> работы: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color w:val="auto"/>
        </w:rPr>
        <w:t xml:space="preserve">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B759D9">
        <w:rPr>
          <w:color w:val="auto"/>
        </w:rPr>
        <w:t>мнемической</w:t>
      </w:r>
      <w:proofErr w:type="spellEnd"/>
      <w:r w:rsidRPr="00B759D9">
        <w:rPr>
          <w:color w:val="auto"/>
        </w:rPr>
        <w:t xml:space="preserve"> и мыслительной деятельности);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color w:val="auto"/>
        </w:rPr>
        <w:t xml:space="preserve">диагностика и развитие эмоционально-личностной сферы (гармонизация </w:t>
      </w:r>
      <w:proofErr w:type="spellStart"/>
      <w:r w:rsidRPr="00B759D9">
        <w:rPr>
          <w:color w:val="auto"/>
        </w:rPr>
        <w:t>пихоэмоционального</w:t>
      </w:r>
      <w:proofErr w:type="spellEnd"/>
      <w:r w:rsidRPr="00B759D9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color w:val="auto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B759D9">
        <w:rPr>
          <w:color w:val="auto"/>
        </w:rPr>
        <w:t>эмпатии</w:t>
      </w:r>
      <w:proofErr w:type="spellEnd"/>
      <w:r w:rsidRPr="00B759D9">
        <w:rPr>
          <w:color w:val="auto"/>
        </w:rPr>
        <w:t xml:space="preserve">, сопереживанию);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b/>
          <w:kern w:val="1"/>
        </w:rPr>
      </w:pPr>
      <w:r w:rsidRPr="00B759D9">
        <w:rPr>
          <w:color w:val="auto"/>
        </w:rPr>
        <w:t xml:space="preserve">формирование продуктивных видов взаимодействия с окружающими (в семье, классе), повышение социального статуса ребенка в коллективе, формирование </w:t>
      </w:r>
      <w:r w:rsidR="00EF1C4E" w:rsidRPr="00B759D9">
        <w:rPr>
          <w:color w:val="auto"/>
        </w:rPr>
        <w:t xml:space="preserve">и развитие навыков социального </w:t>
      </w:r>
      <w:r w:rsidRPr="00B759D9">
        <w:rPr>
          <w:color w:val="auto"/>
        </w:rPr>
        <w:t xml:space="preserve">поведения). </w:t>
      </w:r>
    </w:p>
    <w:p w:rsidR="005B5BE4" w:rsidRPr="00B759D9" w:rsidRDefault="005B5BE4">
      <w:pPr>
        <w:tabs>
          <w:tab w:val="left" w:pos="720"/>
          <w:tab w:val="left" w:pos="108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D9">
        <w:rPr>
          <w:rFonts w:ascii="Times New Roman" w:hAnsi="Times New Roman" w:cs="Times New Roman"/>
          <w:b/>
          <w:sz w:val="24"/>
          <w:szCs w:val="24"/>
        </w:rPr>
        <w:t>Ритмика</w:t>
      </w:r>
    </w:p>
    <w:p w:rsidR="005B5BE4" w:rsidRPr="00B759D9" w:rsidRDefault="005B5BE4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9D9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759D9">
        <w:rPr>
          <w:rFonts w:ascii="Times New Roman" w:hAnsi="Times New Roman" w:cs="Times New Roman"/>
          <w:sz w:val="24"/>
          <w:szCs w:val="24"/>
        </w:rPr>
        <w:t>занятий по ритмике является развитие двигательной активности ребенка в процессе восприятия музыки.</w:t>
      </w:r>
    </w:p>
    <w:p w:rsidR="005B5BE4" w:rsidRPr="00B759D9" w:rsidRDefault="005B5BE4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B759D9">
        <w:rPr>
          <w:rFonts w:ascii="Times New Roman" w:hAnsi="Times New Roman" w:cs="Times New Roman"/>
          <w:sz w:val="24"/>
          <w:szCs w:val="24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B759D9">
        <w:rPr>
          <w:rFonts w:ascii="Times New Roman" w:hAnsi="Times New Roman" w:cs="Times New Roman"/>
          <w:sz w:val="24"/>
          <w:szCs w:val="24"/>
        </w:rPr>
        <w:softHyphen/>
        <w:t>ри</w:t>
      </w:r>
      <w:r w:rsidRPr="00B759D9">
        <w:rPr>
          <w:rFonts w:ascii="Times New Roman" w:hAnsi="Times New Roman" w:cs="Times New Roman"/>
          <w:sz w:val="24"/>
          <w:szCs w:val="24"/>
        </w:rPr>
        <w:softHyphen/>
        <w:t>ки, ориентировке в пространстве, укреплению здоровья, формированию навы</w:t>
      </w:r>
      <w:r w:rsidRPr="00B759D9">
        <w:rPr>
          <w:rFonts w:ascii="Times New Roman" w:hAnsi="Times New Roman" w:cs="Times New Roman"/>
          <w:sz w:val="24"/>
          <w:szCs w:val="24"/>
        </w:rPr>
        <w:softHyphen/>
        <w:t>ков здо</w:t>
      </w:r>
      <w:r w:rsidRPr="00B759D9">
        <w:rPr>
          <w:rFonts w:ascii="Times New Roman" w:hAnsi="Times New Roman" w:cs="Times New Roman"/>
          <w:sz w:val="24"/>
          <w:szCs w:val="24"/>
        </w:rPr>
        <w:softHyphen/>
        <w:t>ро</w:t>
      </w:r>
      <w:r w:rsidRPr="00B759D9">
        <w:rPr>
          <w:rFonts w:ascii="Times New Roman" w:hAnsi="Times New Roman" w:cs="Times New Roman"/>
          <w:sz w:val="24"/>
          <w:szCs w:val="24"/>
        </w:rPr>
        <w:softHyphen/>
        <w:t xml:space="preserve">вого образа жизни </w:t>
      </w:r>
      <w:proofErr w:type="gramStart"/>
      <w:r w:rsidRPr="00B759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759D9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B759D9" w:rsidRPr="00B759D9">
        <w:rPr>
          <w:rFonts w:ascii="Times New Roman" w:hAnsi="Times New Roman" w:cs="Times New Roman"/>
          <w:sz w:val="24"/>
          <w:szCs w:val="24"/>
        </w:rPr>
        <w:t>ЗПР.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 xml:space="preserve">Основные </w:t>
      </w:r>
      <w:r w:rsidRPr="00B759D9">
        <w:rPr>
          <w:b/>
        </w:rPr>
        <w:t xml:space="preserve">направления </w:t>
      </w:r>
      <w:r w:rsidRPr="00B759D9">
        <w:t>работы по ритмике: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 xml:space="preserve">упражнения на ориентировку в пространстве; 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>ритмико-гимнастические упражнения (о</w:t>
      </w:r>
      <w:r w:rsidRPr="00B759D9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Pr="00B759D9">
        <w:t xml:space="preserve">); 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 xml:space="preserve">упражнения с детскими музыкальными инструментами; 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 xml:space="preserve">игры под музыку; </w:t>
      </w:r>
    </w:p>
    <w:p w:rsidR="005B5BE4" w:rsidRPr="00B759D9" w:rsidRDefault="005B5BE4">
      <w:pPr>
        <w:pStyle w:val="af9"/>
        <w:spacing w:before="0" w:after="0"/>
        <w:ind w:firstLine="720"/>
        <w:jc w:val="both"/>
        <w:rPr>
          <w:b/>
        </w:rPr>
      </w:pPr>
      <w:r w:rsidRPr="00B759D9">
        <w:t>танцевальные упражнения.</w:t>
      </w:r>
    </w:p>
    <w:p w:rsidR="00D021D9" w:rsidRPr="00130178" w:rsidRDefault="00D021D9" w:rsidP="00D021D9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0178">
        <w:rPr>
          <w:rFonts w:ascii="Times New Roman" w:hAnsi="Times New Roman" w:cs="Times New Roman"/>
          <w:b/>
          <w:sz w:val="28"/>
          <w:szCs w:val="28"/>
        </w:rPr>
        <w:t>2.2.3</w:t>
      </w:r>
      <w:r w:rsidRPr="00130178">
        <w:rPr>
          <w:rFonts w:ascii="Times New Roman" w:hAnsi="Times New Roman" w:cs="Times New Roman"/>
          <w:b/>
          <w:i/>
          <w:sz w:val="28"/>
          <w:szCs w:val="28"/>
        </w:rPr>
        <w:t xml:space="preserve"> Программа духовно-нравственного развития </w:t>
      </w:r>
      <w:r w:rsidR="00AF7705" w:rsidRPr="00AF7705">
        <w:rPr>
          <w:rStyle w:val="30"/>
        </w:rPr>
        <w:t>МКОУ «</w:t>
      </w:r>
      <w:proofErr w:type="spellStart"/>
      <w:r w:rsidR="00BC7ED5" w:rsidRPr="00BC7ED5">
        <w:rPr>
          <w:rFonts w:ascii="Times New Roman" w:hAnsi="Times New Roman"/>
          <w:b/>
          <w:sz w:val="24"/>
          <w:szCs w:val="24"/>
        </w:rPr>
        <w:t>Рутульская</w:t>
      </w:r>
      <w:proofErr w:type="spellEnd"/>
      <w:r w:rsidR="00BC7ED5" w:rsidRPr="00BC7ED5">
        <w:rPr>
          <w:rFonts w:ascii="Times New Roman" w:hAnsi="Times New Roman"/>
          <w:b/>
          <w:sz w:val="24"/>
          <w:szCs w:val="24"/>
        </w:rPr>
        <w:t xml:space="preserve"> СОШ№1 им. </w:t>
      </w:r>
      <w:proofErr w:type="spellStart"/>
      <w:r w:rsidR="00BC7ED5" w:rsidRPr="00BC7ED5">
        <w:rPr>
          <w:rFonts w:ascii="Times New Roman" w:hAnsi="Times New Roman"/>
          <w:b/>
          <w:sz w:val="24"/>
          <w:szCs w:val="24"/>
        </w:rPr>
        <w:t>И.Г.Гусейнова</w:t>
      </w:r>
      <w:proofErr w:type="spellEnd"/>
      <w:r w:rsidR="00AF7705" w:rsidRPr="00AF7705">
        <w:rPr>
          <w:rStyle w:val="30"/>
        </w:rPr>
        <w:t>»</w:t>
      </w:r>
    </w:p>
    <w:p w:rsidR="00D021D9" w:rsidRPr="00130178" w:rsidRDefault="00D021D9" w:rsidP="00D021D9">
      <w:pPr>
        <w:shd w:val="clear" w:color="auto" w:fill="FFFFFF"/>
        <w:spacing w:before="72"/>
        <w:ind w:left="127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30178">
        <w:rPr>
          <w:rFonts w:ascii="Times New Roman" w:hAnsi="Times New Roman" w:cs="Times New Roman"/>
          <w:sz w:val="24"/>
          <w:szCs w:val="24"/>
        </w:rPr>
        <w:t>Нормативно-правовой и методологической основой прог</w:t>
      </w:r>
      <w:r w:rsidRPr="00130178">
        <w:rPr>
          <w:rFonts w:ascii="Times New Roman" w:hAnsi="Times New Roman" w:cs="Times New Roman"/>
          <w:sz w:val="24"/>
          <w:szCs w:val="24"/>
        </w:rPr>
        <w:softHyphen/>
        <w:t xml:space="preserve">раммы духовно-нравственного развития и </w:t>
      </w:r>
      <w:proofErr w:type="gramStart"/>
      <w:r w:rsidRPr="00130178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30178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130178">
        <w:rPr>
          <w:rFonts w:ascii="Times New Roman" w:hAnsi="Times New Roman" w:cs="Times New Roman"/>
          <w:sz w:val="24"/>
          <w:szCs w:val="24"/>
        </w:rPr>
        <w:softHyphen/>
        <w:t>ющихся на ступени начального общего образования являют</w:t>
      </w:r>
      <w:r w:rsidRPr="00130178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r w:rsidRPr="00130178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D021D9" w:rsidRPr="00276B34" w:rsidRDefault="00D021D9" w:rsidP="00D021D9">
      <w:pPr>
        <w:widowControl w:val="0"/>
        <w:tabs>
          <w:tab w:val="left" w:pos="6379"/>
        </w:tabs>
        <w:overflowPunct w:val="0"/>
        <w:autoSpaceDE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духовно-нравственного развития 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7ED5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BC7ED5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BC7ED5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направлена на воспитание обучающихся с ЗПР в духе любви к Ро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не, уважения к культурно-историческому наследию сво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его народа и своей страны, на фор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рование основ социально ответственного поведения.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проходит в единстве урочной, внеурочной и внешкольной деятельности, в совместной педагогической работе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7ED5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BC7ED5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BC7ED5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, семьи и других институтов общества.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Целью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духовно-нравственного развития и воспитания обучающихся является со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духовно-нравственного развития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 области формирования </w:t>
      </w:r>
      <w:r w:rsidRPr="00276B3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личностной культуры </w:t>
      </w: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Pr="00D021D9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2 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класс- 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</w:t>
      </w:r>
      <w:r w:rsidRPr="00276B3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: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276B34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D021D9" w:rsidRPr="00276B34" w:rsidRDefault="00D021D9" w:rsidP="00D021D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D021D9" w:rsidRPr="00276B34" w:rsidRDefault="00D021D9" w:rsidP="00D021D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формирование первоначальных представлений о некоторых общечеловеческих ценностях;</w:t>
      </w:r>
    </w:p>
    <w:p w:rsidR="00D021D9" w:rsidRPr="00276B34" w:rsidRDefault="00D021D9" w:rsidP="00D021D9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364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В области формирования</w:t>
      </w:r>
      <w:r w:rsidRPr="00276B3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социальной культуры </w:t>
      </w: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2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класс- 4 классы: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чувства причастности к коллективным делам; 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В области формирования</w:t>
      </w:r>
      <w:r w:rsidRPr="00276B3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семейной культуры </w:t>
      </w: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2 класс- 4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формирование положительного отношения к семейным традициям и устоям. </w:t>
      </w:r>
    </w:p>
    <w:p w:rsidR="00D021D9" w:rsidRPr="00276B34" w:rsidRDefault="00C30CEA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531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7ED5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BC7ED5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BC7ED5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t>конкретизирует  общие задачи духовно-нравственного развития обучающихся с учётом национальных и ре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ги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о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наль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ных условий, осо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бе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ностей организации образовательного процесса, а та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же потребностей обучающихся и их ро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дителей (законных представителей).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Основные направления духовно-нравственного развития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обучающихся с ЗПР.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х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ся с ЗПР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7ED5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BC7ED5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BC7ED5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классифицированы по направлениям, каждое из которых, будучи тесно свя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Каждое из направлений духовно-нравственного развития обучающихся основано на определённой системе национальных ценностей.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духовно-нравственного развития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осуществляется по следующим направлениям:</w:t>
      </w:r>
    </w:p>
    <w:p w:rsidR="00D021D9" w:rsidRPr="00276B34" w:rsidRDefault="00D021D9" w:rsidP="00D021D9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D021D9" w:rsidRPr="00276B34" w:rsidRDefault="00D021D9" w:rsidP="00D021D9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нравственных чувств, этического сознания и духовно-нравственного поведения. </w:t>
      </w:r>
    </w:p>
    <w:p w:rsidR="00D021D9" w:rsidRPr="00276B34" w:rsidRDefault="00D021D9" w:rsidP="00D021D9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жизни.</w:t>
      </w:r>
    </w:p>
    <w:p w:rsidR="00D021D9" w:rsidRPr="00276B34" w:rsidRDefault="00D021D9" w:rsidP="00D021D9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прекрасному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D021D9" w:rsidRPr="00276B34" w:rsidRDefault="00D021D9" w:rsidP="00D021D9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 основе реализации программы духовно-нравственного развития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положен </w:t>
      </w:r>
      <w:r w:rsidRPr="00276B34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>ринцип системно-</w:t>
      </w:r>
      <w:proofErr w:type="spellStart"/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деятельностной</w:t>
      </w:r>
      <w:proofErr w:type="spellEnd"/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организации воспитания. </w:t>
      </w:r>
      <w:proofErr w:type="gramStart"/>
      <w:r w:rsidRPr="00276B34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оспитание, направленное на духовно-нравственное</w:t>
      </w:r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развитие обу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щихся с ЗПР и поддерживаемое всем укладом школьной жизни, включает в себя ор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ганизацию учебной, </w:t>
      </w:r>
      <w:proofErr w:type="spell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внеучебной</w:t>
      </w:r>
      <w:proofErr w:type="spell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, общественно значимой деятельности школьников. </w:t>
      </w:r>
      <w:proofErr w:type="gramEnd"/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Содержание различных видов деятельности обу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щихся с ЗПР </w:t>
      </w:r>
      <w:proofErr w:type="spell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интегририрует</w:t>
      </w:r>
      <w:proofErr w:type="spell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в себя и фор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рует за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жен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ные в программе духовно-нравственного развития общественные иде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лы  и це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ти. 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с ЗПР сло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ва учителя, поступки, ценности и оценки имеют нравственное значение, учащиеся ис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пы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тывают большое доверие к учителю. Именно педагог не только словами, но и всем сво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им поведением, своей личностью формирует устойчивые представления ребёнка о спра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д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вости, человечности, нравственности, об отношениях между людьми. Характер отно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ше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ний между педагогом и детьми во многом определяет качество духовно-нравственного раз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вития детей.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Родители (законные представители), так же как и педагог, подают ребён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ку первый при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мер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lastRenderedPageBreak/>
        <w:t>нравственности. Пример окружающих имеет огромное зна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чение в нравственном 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звитии личности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с ЗПР.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Наполнение всего уклада жизни обучающихся обеспечивается также мно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же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вом при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меров духовно-нравственного поведения, которые широко пред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лены в оте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ной и мировой истории, истории и культуре традиционных ре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гий, истории и духовно-нра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вственной культуре народов Российской Фе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де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ции, литературе и различных видах ис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сства, сказках, легендах и ми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фах. Педагоги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используют примеры реального нра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го поведения, ко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рые могут активно противодействовать тем образцам циничного, амо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раль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го, откровенно разрушительного поведения, которые в большом количестве и при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кательной форме обрушивают на детское сознание компьютерные игры, телевидение и дру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гие источники информации.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Нравственное развитие обучающихся с ЗПР лежит в ос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 их «вра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стания в человеческую культуру», подлинной со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ализации и ин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теграции в общество, при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звано способствовать преодолению изоляции про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блемного детства.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>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формирует  и стимулирует стре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мление ре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бён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ка включиться в посильное решение про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блем школьного кол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лектива, своей семьи, села, го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рода, микрорайона, участвовать в со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мес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ной общественно полезной деятельности детей и взрослых</w:t>
      </w:r>
      <w:r w:rsidRPr="00276B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Воспитание гражданственности, патриотизма, уважения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к правам, свободам и обязанностям человека 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любовь к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близким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, к своей школе, своему селу, городу, народу, России;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представления о своей «малой» Родине, ее людях, о ближайшем окружении и о себе;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стремление активно участвовать в делах класса, школы, семьи, своего села, города;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уважение к защитникам Родины;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положительное отношение к своему национальному языку и культуре;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представления о национальных героях и важнейших событиях истории Росс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ии и её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народов;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умение отвечать за свои поступки;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Воспитание нравственных чувств и этического сознания 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различение хороших и плохих поступков; способность признаться в проступке и проанализировать его;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представления о том, что такое «хорошо» и что такое «плохо», касающиеся жизни в семье и в обществе;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о правилах поведения в общеобразовательной организации, дома, на улице, в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населённом пункте, в общественных местах, на природе;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бережное, гуманное отношение ко всему живому;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представления о недопустимости плохих поступков;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знание правил этики, культуры речи (о недопустимости грубого, не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ж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вого обращения, использования грубых и нецензурных слов и выражений).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Воспитание трудолюбия, активного отношения к учению, труду, жизни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о нравственных основах учёбы, ведущей роли образования, труда в жизни человека и общества;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уважение к труду и творчеству близких, товарищей по классу и школе; 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навыки коллективной работы, в том числе при выполнении коллективных заданий,  общественно-полезной деятельности;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порядка на рабочем месте.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прекрасному</w:t>
      </w:r>
      <w:proofErr w:type="gramEnd"/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, формирование представлений об эстетических идеалах и ценностях (эстетическое воспитание) 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различение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красивого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и некрасивого, прекрасного и безобразного;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 красоте;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умения видеть красоту природы и человека;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интерес к продуктам художественного творчества;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и положительное отношение к аккуратности и опрятности;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и отрицательное отношение к некрасивым поступкам и неряшливости. </w:t>
      </w:r>
    </w:p>
    <w:p w:rsidR="00D021D9" w:rsidRPr="00790A15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0A15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Условия реализации основных направлений</w:t>
      </w:r>
    </w:p>
    <w:p w:rsidR="00D021D9" w:rsidRPr="00790A15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90A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духовно-нравственного развития </w:t>
      </w:r>
      <w:proofErr w:type="gramStart"/>
      <w:r w:rsidRPr="00790A15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обучающихся</w:t>
      </w:r>
      <w:proofErr w:type="gramEnd"/>
      <w:r w:rsidRPr="00790A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ЗПР. </w:t>
      </w:r>
    </w:p>
    <w:p w:rsidR="00D021D9" w:rsidRPr="00790A15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t>Направления коррекционно-воспитательной работы по духовно-н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t>равственному раз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тию обучающихся с ЗПР 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t>ре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а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ли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зуются 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как во внеурочной деятельности, так и в процессе 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t>изучения всех учебных пред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ме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тов.  </w:t>
      </w:r>
    </w:p>
    <w:p w:rsidR="00D021D9" w:rsidRPr="00790A15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790A15">
        <w:rPr>
          <w:rFonts w:ascii="Times New Roman" w:hAnsi="Times New Roman" w:cs="Times New Roman"/>
          <w:color w:val="auto"/>
          <w:sz w:val="24"/>
          <w:szCs w:val="24"/>
        </w:rPr>
        <w:t>Содержание и используемые формы работы  соответствуют возрастным осо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бенностям обучающихся, уровню их интеллектуального развития, а также пре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ду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матривают учет психофизиологических особенностей и возможностей детей и подростков.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1. Совместная деятельность общеобразовательной организации, семьи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и общественности по духовно-нравственному развитию </w:t>
      </w:r>
      <w:proofErr w:type="gramStart"/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обучающихся</w:t>
      </w:r>
      <w:proofErr w:type="gramEnd"/>
    </w:p>
    <w:p w:rsidR="00D021D9" w:rsidRPr="00DE148B" w:rsidRDefault="00D021D9" w:rsidP="00D021D9">
      <w:pPr>
        <w:shd w:val="clear" w:color="auto" w:fill="FFFFFF"/>
        <w:ind w:left="1276" w:right="5" w:firstLine="341"/>
        <w:jc w:val="both"/>
        <w:rPr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Духовно-нравственное развитие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с ЗПР осу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ще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ля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ют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ся не только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 w:rsidRPr="007D604F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 w:rsidRPr="007D604F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, но и семьёй</w:t>
      </w:r>
      <w:r w:rsidRPr="00DE148B">
        <w:rPr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внешкольными организациями по месту жительства. Взаимодействие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и семьи имеет решающее значение для осуществления духовно-нра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ственного уклада жизни обучающегося. В формировании такого уклада свои тра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он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ные позиции сохраняют организации дополнительного образования, куль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туры и спорта.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мо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действия различных социальных субъектов при ведущей роли пе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го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ги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ческого коллектива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При разработке и осуществлении программы духовно-нравственного развития обу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ющихся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взаимодействует, в том числе на си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тем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ной основе, с традиционными религиозными организациями, общественными орга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за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ше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ки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ми и молодёжными движениями, организациями, объединениями, раз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ля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ми в своей деятельности базовые национальные ценности.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При этом  используются различные формы взаимодействия: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участие представителей общественных организаций и объединений, а так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же традиционных религиозных организаций с согласия обучающихся и их ро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D021D9" w:rsidRPr="00DE148B" w:rsidRDefault="00D021D9" w:rsidP="00D021D9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педагогической работы указанных организаций и объединений с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в рамках отдельных программ, согласованных с программой духовно-нравственного развития обучающихся и одобренных педагогическим советом и родительским комитетом 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D021D9" w:rsidRPr="00DE148B" w:rsidRDefault="00D021D9" w:rsidP="00D021D9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совместных мероприятий по направлениям духовно-нравственного развития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2. Повышение педагогической культуры родителей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(законных представителей) обучающихся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Педагогическая культура родителей (законных представителей) обучающихся с ЗПР—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од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>ин из самых действенных фа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торов их духовно-нравственного развития. Повышение педагогической культуры ро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лей (законных представителей) рассматривается как одно из ключевых направлений ре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зации программы духовно-нравственного развития обучающихся.  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Система работы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по повышению пе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го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ги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ческой культуры родителей (законных представителей) в обеспечении духовно-нравственного развития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обучающихся основывается на следующих при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пах: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совместная педагогическая деятельность семьи и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педагогическое внимание, уважение и требовательность к родителям (законным представителям);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опора на положительный опыт семейного воспитания. 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согласовываются с планами воспитательной работы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. Работа с родителями (законными представителями), как правило,  предшествует работе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обучающимися и подготавливает к ней.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В системе повышения педагогической культуры родителей (законных пред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лей) используются различные формы работы (родительское собрание, ро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тельская конференция, организационно-</w:t>
      </w:r>
      <w:proofErr w:type="spell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деятельностная</w:t>
      </w:r>
      <w:proofErr w:type="spell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 духовно-нравственного развития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обучающихся с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ЗПР.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Каждое из основных направлений духовно-нравственного развития обучающихся обеспечивает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В результате реализации программы духовно-нравственного развития обеспечивается:</w:t>
      </w:r>
    </w:p>
    <w:p w:rsidR="00D021D9" w:rsidRPr="00DE148B" w:rsidRDefault="00D021D9" w:rsidP="00D021D9">
      <w:pPr>
        <w:widowControl w:val="0"/>
        <w:tabs>
          <w:tab w:val="left" w:pos="1080"/>
        </w:tabs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приобретение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 и знаний (о Родине, о бли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жайшем окружении и о себе, об общественных нормах, социально одо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б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ря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емых и не одобряемых формах поведения в обществе и  т. п.), первичного по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мания социальной реальности и повседневной жизни;  </w:t>
      </w:r>
    </w:p>
    <w:p w:rsidR="00D021D9" w:rsidRPr="00DE148B" w:rsidRDefault="00D021D9" w:rsidP="00D021D9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между собой на уровне класса, общеобразовательной организации и за ее пределами); </w:t>
      </w:r>
    </w:p>
    <w:p w:rsidR="00D021D9" w:rsidRPr="00DE148B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приобретение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нравственных моделей поведения, ко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рые он усвоил вследствие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участия в той или иной общественно значимой деятельности; </w:t>
      </w:r>
    </w:p>
    <w:p w:rsidR="00D021D9" w:rsidRPr="00DE148B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По каждому из направлений духовно-нравственного развития  предусмотрены следующие воспитательные результаты, которые достигнут обучающиеся.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Воспитание гражданственности, патриотизма, уважения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к правам, свободам и обязанностям человека ―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>2класс-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положительное отношение и любовь к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близким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, к своей школе, своему селу, городу, народу, России;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опыт ролевого взаимодействия в классе, школе, семье.  </w:t>
      </w:r>
    </w:p>
    <w:p w:rsidR="00D021D9" w:rsidRPr="00DE148B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Воспитание нравственных чувств и этического сознания</w:t>
      </w:r>
      <w:r w:rsidRPr="00DE148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―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уважительное отношение к родителям (законным представителям), к старшим, заботливое отношение к младшим.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Воспитание трудолюбия, творческого отношения к учению, труду, жизни ―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положительное отношение к учебному труду;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первоначальный опыт участия в различных видах общественно-полезной и личностно значимой деятельности.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прекрасному</w:t>
      </w:r>
      <w:proofErr w:type="gramEnd"/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,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формирование представлений об эстетических идеалах и ценностях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(эстетическое воспитание) ―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первоначальные умения видеть красоту в окружающем мире;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первоначальные умения видеть красоту в поведении, поступках людей. </w:t>
      </w:r>
    </w:p>
    <w:p w:rsidR="00D021D9" w:rsidRPr="00276B34" w:rsidRDefault="00D021D9" w:rsidP="00D021D9">
      <w:pPr>
        <w:tabs>
          <w:tab w:val="left" w:pos="-180"/>
        </w:tabs>
        <w:ind w:left="1276"/>
        <w:jc w:val="both"/>
        <w:rPr>
          <w:sz w:val="24"/>
          <w:szCs w:val="24"/>
        </w:rPr>
      </w:pPr>
      <w:r w:rsidRPr="00276B34">
        <w:rPr>
          <w:sz w:val="24"/>
          <w:szCs w:val="24"/>
        </w:rPr>
        <w:lastRenderedPageBreak/>
        <w:t xml:space="preserve">    </w:t>
      </w:r>
      <w:r w:rsidRPr="00276B34">
        <w:rPr>
          <w:rFonts w:ascii="Arial" w:hAnsi="Arial" w:cs="Arial"/>
          <w:sz w:val="24"/>
          <w:szCs w:val="24"/>
        </w:rPr>
        <w:t xml:space="preserve"> </w:t>
      </w:r>
      <w:r w:rsidRPr="00276B34">
        <w:rPr>
          <w:sz w:val="24"/>
          <w:szCs w:val="24"/>
        </w:rPr>
        <w:t xml:space="preserve">  </w:t>
      </w:r>
      <w:proofErr w:type="gramStart"/>
      <w:r w:rsidRPr="00276B34">
        <w:rPr>
          <w:sz w:val="24"/>
          <w:szCs w:val="24"/>
        </w:rPr>
        <w:t xml:space="preserve">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sz w:val="24"/>
          <w:szCs w:val="24"/>
        </w:rPr>
        <w:t xml:space="preserve">реализуются следующие целевые программы « Истоки добра», «Формирование у учащихся этнической толерантности»,  «Программа деятельности педагогического коллектива с одарёнными детьми», «Проектирование модели системы </w:t>
      </w:r>
      <w:proofErr w:type="spellStart"/>
      <w:r w:rsidRPr="00276B34">
        <w:rPr>
          <w:sz w:val="24"/>
          <w:szCs w:val="24"/>
        </w:rPr>
        <w:t>предпрофильного</w:t>
      </w:r>
      <w:proofErr w:type="spellEnd"/>
      <w:r w:rsidRPr="00276B34">
        <w:rPr>
          <w:sz w:val="24"/>
          <w:szCs w:val="24"/>
        </w:rPr>
        <w:t xml:space="preserve"> и профильного обучения в условиях сельской школы и сетевого взаимодействия с другими образовательными организациями», «Взаимодействие семьи и школы и психолого-педагогического просвещения родителей», «Программа работы школы по правонарушений и безнадзорности</w:t>
      </w:r>
      <w:proofErr w:type="gramEnd"/>
      <w:r w:rsidRPr="00276B34">
        <w:rPr>
          <w:sz w:val="24"/>
          <w:szCs w:val="24"/>
        </w:rPr>
        <w:t xml:space="preserve"> среди несовершеннолетних «Круг доверия».</w:t>
      </w:r>
      <w:r w:rsidRPr="00276B34">
        <w:rPr>
          <w:sz w:val="24"/>
          <w:szCs w:val="24"/>
        </w:rPr>
        <w:br/>
        <w:t xml:space="preserve">   </w:t>
      </w:r>
      <w:r w:rsidRPr="00276B34">
        <w:rPr>
          <w:b/>
          <w:sz w:val="24"/>
          <w:szCs w:val="24"/>
        </w:rPr>
        <w:t>Формы организации работы.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276B34">
        <w:rPr>
          <w:sz w:val="24"/>
          <w:szCs w:val="24"/>
        </w:rPr>
        <w:t xml:space="preserve">Процесс воспитания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sz w:val="24"/>
          <w:szCs w:val="24"/>
        </w:rPr>
        <w:t>осуществляется в форме</w:t>
      </w:r>
      <w:r w:rsidRPr="00066C01">
        <w:rPr>
          <w:sz w:val="24"/>
          <w:szCs w:val="24"/>
        </w:rPr>
        <w:t xml:space="preserve"> воспитательных модулей, которые меняются каждый год, в каждом из которых определено яркое традиционное дело. 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Цели воспитательных модулей: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создание периодов повышенной творческой активности;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задать четкий ритм жизни школьного коллектива, избегая стихийности;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прогнозировать и отслеживать результат;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привлекать родителей и других представителей социального сообщества.</w:t>
      </w:r>
    </w:p>
    <w:p w:rsidR="00D021D9" w:rsidRPr="00066C01" w:rsidRDefault="00D021D9" w:rsidP="00D021D9">
      <w:pPr>
        <w:ind w:left="1276"/>
        <w:rPr>
          <w:sz w:val="24"/>
          <w:szCs w:val="24"/>
        </w:rPr>
      </w:pPr>
      <w:r w:rsidRPr="00066C01">
        <w:rPr>
          <w:sz w:val="24"/>
          <w:szCs w:val="24"/>
        </w:rPr>
        <w:t xml:space="preserve">      Традиционными мероприятиями являются: линейка «День Знаний», тематич</w:t>
      </w:r>
      <w:r>
        <w:rPr>
          <w:sz w:val="24"/>
          <w:szCs w:val="24"/>
        </w:rPr>
        <w:t>еская</w:t>
      </w:r>
      <w:r w:rsidRPr="00066C01">
        <w:rPr>
          <w:sz w:val="24"/>
          <w:szCs w:val="24"/>
        </w:rPr>
        <w:t xml:space="preserve"> линейка « Памяти детей Беслана», линейка «Последний звонок», праздник посвящения в первоклассники «Мы теперь не просто дети!</w:t>
      </w:r>
      <w:proofErr w:type="gramStart"/>
      <w:r w:rsidRPr="00066C01">
        <w:rPr>
          <w:sz w:val="24"/>
          <w:szCs w:val="24"/>
        </w:rPr>
        <w:t xml:space="preserve"> ,</w:t>
      </w:r>
      <w:proofErr w:type="gramEnd"/>
      <w:r w:rsidRPr="00066C01">
        <w:rPr>
          <w:sz w:val="24"/>
          <w:szCs w:val="24"/>
        </w:rPr>
        <w:t xml:space="preserve"> праздник Осени, новогодние  праздники, День защитника России( встречи с ветеранами ВОВ и представителями воинской части), День здоровья, День символов России, праздник мам и бабушек,  праздник «Прощание с Азбукой», праздник « Прощай, начальная школа», Вахта Памяти  «Никто не забыт, ничто не забыто»</w:t>
      </w:r>
      <w:proofErr w:type="gramStart"/>
      <w:r w:rsidRPr="00066C01">
        <w:rPr>
          <w:sz w:val="24"/>
          <w:szCs w:val="24"/>
        </w:rPr>
        <w:t>,л</w:t>
      </w:r>
      <w:proofErr w:type="gramEnd"/>
      <w:r w:rsidRPr="00066C01">
        <w:rPr>
          <w:sz w:val="24"/>
          <w:szCs w:val="24"/>
        </w:rPr>
        <w:t>ёгкоатлетическая олимпиада «Золотая осень»,акция «Маме с любовью», конкурс рисунков на асфальте «Дружат дети всей Земли!», здоровье</w:t>
      </w:r>
      <w:r w:rsidR="00C30CEA">
        <w:rPr>
          <w:sz w:val="24"/>
          <w:szCs w:val="24"/>
        </w:rPr>
        <w:t xml:space="preserve"> </w:t>
      </w:r>
      <w:r w:rsidRPr="00066C01">
        <w:rPr>
          <w:sz w:val="24"/>
          <w:szCs w:val="24"/>
        </w:rPr>
        <w:t>сберегающие акции, спортивные соревнования « А, ну-ка, мальчики», « А, ну-ка девочки» « Мама, папа, я- спортивная семья».</w:t>
      </w:r>
    </w:p>
    <w:p w:rsidR="00D021D9" w:rsidRDefault="00D021D9" w:rsidP="00D021D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B3B" w:rsidRPr="009C7EE8" w:rsidRDefault="002B0B3B" w:rsidP="002B0B3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color w:val="auto"/>
          <w:sz w:val="24"/>
          <w:szCs w:val="24"/>
        </w:rPr>
        <w:t>2.2.4. </w:t>
      </w:r>
      <w:r w:rsidRPr="009C7EE8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Программа формирования экологической культуры,</w:t>
      </w:r>
    </w:p>
    <w:p w:rsidR="002B0B3B" w:rsidRPr="009C7EE8" w:rsidRDefault="002B0B3B" w:rsidP="002B0B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здорового и безопасного образа жизни </w:t>
      </w:r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2F6EF9">
        <w:rPr>
          <w:rFonts w:ascii="Times New Roman" w:hAnsi="Times New Roman" w:cs="Times New Roman"/>
          <w:b/>
          <w:i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b/>
          <w:i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b/>
          <w:i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</w:p>
    <w:p w:rsidR="002B0B3B" w:rsidRPr="009C7EE8" w:rsidRDefault="002B0B3B" w:rsidP="002B0B3B">
      <w:pPr>
        <w:widowControl w:val="0"/>
        <w:tabs>
          <w:tab w:val="left" w:pos="6379"/>
        </w:tabs>
        <w:overflowPunct w:val="0"/>
        <w:autoSpaceDE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является концептуальной методической основой для разработки и реализации общеобразовательной организацией собственной программы. </w:t>
      </w:r>
    </w:p>
    <w:p w:rsidR="002B0B3B" w:rsidRPr="009C7EE8" w:rsidRDefault="002B0B3B" w:rsidP="002B0B3B">
      <w:pPr>
        <w:widowControl w:val="0"/>
        <w:tabs>
          <w:tab w:val="left" w:pos="6379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экологической культуры разработана на ос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нове системно-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и культурно-исторического подходов, с учё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том этнических, социально-экономических,  природно-территориальных и иных особенностей региона, запросов семей и других субъектов образователь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вен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ными организациями.   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lastRenderedPageBreak/>
        <w:t>Программа формирования экологической культуры, здорового и безопас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ного образа жизни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вующих познавательному и эмо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циональному развитию ребёнка.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экологической культуры, здорового и безопасного образа жизни  вносит вклад в достижение требований к личностным результатам освоения АООП: формирование представлений о мире в его органичном единстве и разнообразии природы, народов, культур; овладение начальными навыками адаптации в окружающем мире;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 xml:space="preserve">Программа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/>
          <w:sz w:val="24"/>
          <w:szCs w:val="24"/>
        </w:rPr>
        <w:t>»</w:t>
      </w:r>
      <w:r w:rsidR="00C30CEA" w:rsidRPr="00EC5313">
        <w:rPr>
          <w:rFonts w:ascii="Times New Roman" w:hAnsi="Times New Roman"/>
          <w:sz w:val="24"/>
          <w:szCs w:val="24"/>
        </w:rPr>
        <w:t xml:space="preserve"> </w:t>
      </w:r>
      <w:r w:rsidRPr="009C7EE8">
        <w:rPr>
          <w:rFonts w:ascii="Times New Roman" w:hAnsi="Times New Roman"/>
          <w:color w:val="auto"/>
          <w:sz w:val="24"/>
          <w:szCs w:val="24"/>
        </w:rPr>
        <w:t>построена на основе общенациональных ценностей рос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сий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ко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го об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ва, таких, как гражданственность, здоровье, природа, эко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ло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гическая культура, без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опа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 xml:space="preserve">ность человека и государства. Она направлена на развитие мотивации и </w:t>
      </w:r>
      <w:proofErr w:type="gramStart"/>
      <w:r w:rsidRPr="009C7EE8">
        <w:rPr>
          <w:rFonts w:ascii="Times New Roman" w:hAnsi="Times New Roman"/>
          <w:color w:val="auto"/>
          <w:sz w:val="24"/>
          <w:szCs w:val="24"/>
        </w:rPr>
        <w:t>готовности</w:t>
      </w:r>
      <w:proofErr w:type="gramEnd"/>
      <w:r w:rsidRPr="009C7EE8">
        <w:rPr>
          <w:rFonts w:ascii="Times New Roman" w:hAnsi="Times New Roman"/>
          <w:color w:val="auto"/>
          <w:sz w:val="24"/>
          <w:szCs w:val="24"/>
        </w:rPr>
        <w:t xml:space="preserve"> обу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ча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ю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щихся с ЗПР действовать пре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ду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смотрительно, придерживаться здорового и экологически безопасного образа жизни, це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нить природу как источник духовного развития, информации, красоты, здоровья, ма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аль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ного благополучия.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</w:t>
      </w:r>
      <w:r w:rsidR="00C30CE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/>
          <w:color w:val="auto"/>
          <w:sz w:val="24"/>
          <w:szCs w:val="24"/>
        </w:rPr>
        <w:t>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Наиболее эффективным путём формирования экологической культуры, здо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рового и без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опасного образа жизни у обучающихся является направляемая и организуемая взро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лы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ми самостоятельная деятельность обучающихся, раз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вающая способность понимать своё состояние, обеспечивающая усвоение спо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собов рациональной организации режима дня, двигательной активности, пи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тания, правил личной гигиены. Однако только знание основ здорового об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за жизни не обеспечивает и не гарантирует их использования, если это не ста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 xml:space="preserve">новится необходимым условием ежедневной жизни ребёнка в семье и социуме. 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 xml:space="preserve">Реализация программы проходит в единстве урочной, внеурочной и внешкольной деятельности, в совместной педагогической работе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/>
          <w:sz w:val="24"/>
          <w:szCs w:val="24"/>
        </w:rPr>
        <w:t>»</w:t>
      </w:r>
      <w:r w:rsidRPr="009C7EE8">
        <w:rPr>
          <w:rFonts w:ascii="Times New Roman" w:hAnsi="Times New Roman"/>
          <w:color w:val="auto"/>
          <w:sz w:val="24"/>
          <w:szCs w:val="24"/>
        </w:rPr>
        <w:t>, семьи и других институтов общества.</w:t>
      </w:r>
    </w:p>
    <w:p w:rsidR="002B0B3B" w:rsidRPr="009C7EE8" w:rsidRDefault="002B0B3B" w:rsidP="002B0B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является составной частью  общеобразовательной программы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и проектируется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Целью программы</w:t>
      </w:r>
      <w:r w:rsidRPr="009C7E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является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i/>
          <w:color w:val="auto"/>
          <w:sz w:val="24"/>
          <w:szCs w:val="24"/>
        </w:rPr>
        <w:t>Основные задачи программы: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2B0B3B" w:rsidRPr="009C7EE8" w:rsidRDefault="002B0B3B" w:rsidP="002B0B3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об основных компонентах культуры здоровья и здорового образа жизни;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пробуждение в детях желания заботиться о своем здоровье (формирование за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ин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сованного отношения к собственному здоровью) путем соблюдения правил здорового об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раза жизни и организации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ще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ния; </w:t>
      </w:r>
    </w:p>
    <w:p w:rsidR="002B0B3B" w:rsidRPr="009C7EE8" w:rsidRDefault="002B0B3B" w:rsidP="002B0B3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рациональной организации режима дня, учебы и отдыха, двигательной активности;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развитие потребности в занятиях физической культурой и спортом;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соблюдение здоровье</w:t>
      </w:r>
      <w:r w:rsidR="00C30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созидающих режимов дня;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развитие готовности самостоятельно поддерживать свое здоровье на основе использования навыков личной гигиены;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(сниженная двигательная активность, курение, алкоголь, наркотики и другие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психоактивные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вещества, инфекционные заболевания);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2B0B3B" w:rsidRPr="009C7EE8" w:rsidRDefault="002B0B3B" w:rsidP="002B0B3B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Планируемые результаты освоения программы формирования </w:t>
      </w:r>
    </w:p>
    <w:p w:rsidR="002B0B3B" w:rsidRPr="009C7EE8" w:rsidRDefault="002B0B3B" w:rsidP="002B0B3B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bCs/>
          <w:color w:val="auto"/>
          <w:sz w:val="24"/>
          <w:szCs w:val="24"/>
        </w:rPr>
        <w:t>экологической культуры, здорового и безопасного образа жизни</w:t>
      </w:r>
    </w:p>
    <w:p w:rsidR="002B0B3B" w:rsidRPr="009C7EE8" w:rsidRDefault="002B0B3B" w:rsidP="002B0B3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i/>
          <w:color w:val="auto"/>
          <w:sz w:val="24"/>
          <w:szCs w:val="24"/>
        </w:rPr>
        <w:t>Важнейшие личностные результаты: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ценностное отношение к природе; бережное отношение к живым организмам,  способность сочувствовать природе и её обитателям;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потребность в занятиях физической культурой и спортом;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lastRenderedPageBreak/>
        <w:t>негативное отношение к факторам риска здоровью (сниженная двигательная ак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ность, курение, алкоголь, наркотики и другие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психоактивные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вещества, инфекционные за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бо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левания); </w:t>
      </w:r>
    </w:p>
    <w:p w:rsidR="002B0B3B" w:rsidRPr="009C7EE8" w:rsidRDefault="002B0B3B" w:rsidP="002B0B3B">
      <w:pPr>
        <w:widowControl w:val="0"/>
        <w:tabs>
          <w:tab w:val="left" w:pos="72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эмоционально-ценностное отношение к окружающей среде, осознание не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об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хо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мо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ти ее охраны;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bCs/>
          <w:sz w:val="24"/>
          <w:szCs w:val="24"/>
        </w:rPr>
        <w:t>элементарные представления об окружающем мире в совокупности его природных и социальных компонентов;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установка на здоровый образ жизни и реализация ее в реальном поведении  и поступках; </w:t>
      </w:r>
    </w:p>
    <w:p w:rsidR="002B0B3B" w:rsidRPr="009C7EE8" w:rsidRDefault="002B0B3B" w:rsidP="002B0B3B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стремление заботиться о своем здоровье; </w:t>
      </w:r>
    </w:p>
    <w:p w:rsidR="002B0B3B" w:rsidRPr="009C7EE8" w:rsidRDefault="002B0B3B" w:rsidP="002B0B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готовность следовать социальным установкам экологически культурного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здо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вье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бе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гаюшего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>, безопасного поведения (в отношении к природе и людям);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готовность противостоять вовлечению в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2B0B3B" w:rsidRPr="009C7EE8" w:rsidRDefault="002B0B3B" w:rsidP="002B0B3B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готовность самостоятельно поддерживать свое здоровье на основе использования навыков личной гигиены;</w:t>
      </w:r>
    </w:p>
    <w:p w:rsidR="002B0B3B" w:rsidRPr="009C7EE8" w:rsidRDefault="002B0B3B" w:rsidP="002B0B3B">
      <w:pPr>
        <w:pStyle w:val="af9"/>
        <w:spacing w:before="0" w:after="0"/>
        <w:ind w:firstLine="709"/>
        <w:jc w:val="both"/>
      </w:pPr>
      <w:r w:rsidRPr="009C7EE8">
        <w:t xml:space="preserve"> овладение умениями взаимодействия с людьми, работать в коллективе с выполнением различных социальных ролей; </w:t>
      </w:r>
    </w:p>
    <w:p w:rsidR="002B0B3B" w:rsidRPr="009C7EE8" w:rsidRDefault="002B0B3B" w:rsidP="002B0B3B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2B0B3B" w:rsidRPr="009C7EE8" w:rsidRDefault="002B0B3B" w:rsidP="002B0B3B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развитие навыков устанавливать и выявлять причинно-следственные связи в окружающем мире;</w:t>
      </w:r>
    </w:p>
    <w:p w:rsidR="002B0B3B" w:rsidRPr="009C7EE8" w:rsidRDefault="002B0B3B" w:rsidP="002B0B3B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2B0B3B" w:rsidRPr="009C7EE8" w:rsidRDefault="002B0B3B" w:rsidP="002B0B3B">
      <w:pPr>
        <w:pStyle w:val="aff6"/>
        <w:ind w:firstLine="709"/>
        <w:jc w:val="center"/>
        <w:rPr>
          <w:caps w:val="0"/>
          <w:color w:val="auto"/>
          <w:sz w:val="24"/>
          <w:szCs w:val="24"/>
        </w:rPr>
      </w:pPr>
      <w:r w:rsidRPr="009C7EE8">
        <w:rPr>
          <w:b/>
          <w:caps w:val="0"/>
          <w:color w:val="auto"/>
          <w:sz w:val="24"/>
          <w:szCs w:val="24"/>
        </w:rPr>
        <w:t>Основные направления, формы реализации программы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 xml:space="preserve">Системная работа по формированию экологической культуры, здорового и безопасного образа жизни в </w:t>
      </w:r>
      <w:r w:rsidR="00C30CEA" w:rsidRPr="00EC5313">
        <w:rPr>
          <w:sz w:val="24"/>
          <w:szCs w:val="24"/>
        </w:rPr>
        <w:t>М</w:t>
      </w:r>
      <w:r w:rsidR="00C30CEA">
        <w:rPr>
          <w:sz w:val="24"/>
          <w:szCs w:val="24"/>
        </w:rPr>
        <w:t>К</w:t>
      </w:r>
      <w:r w:rsidR="00C30CEA" w:rsidRPr="00EC5313">
        <w:rPr>
          <w:sz w:val="24"/>
          <w:szCs w:val="24"/>
        </w:rPr>
        <w:t>ОУ</w:t>
      </w:r>
      <w:r w:rsidR="00C30CEA">
        <w:rPr>
          <w:sz w:val="24"/>
          <w:szCs w:val="24"/>
        </w:rPr>
        <w:t xml:space="preserve"> «</w:t>
      </w:r>
      <w:r w:rsidR="002F6EF9">
        <w:rPr>
          <w:sz w:val="24"/>
          <w:szCs w:val="24"/>
        </w:rPr>
        <w:t>Рутульская СОШ№1 им. И.Г.Гусейнова</w:t>
      </w:r>
      <w:r w:rsidR="00C30CEA">
        <w:rPr>
          <w:sz w:val="24"/>
          <w:szCs w:val="24"/>
        </w:rPr>
        <w:t>»</w:t>
      </w:r>
      <w:r w:rsidR="00C30CEA" w:rsidRPr="00EC5313">
        <w:rPr>
          <w:sz w:val="24"/>
          <w:szCs w:val="24"/>
        </w:rPr>
        <w:t xml:space="preserve"> </w:t>
      </w:r>
      <w:r w:rsidRPr="009C7EE8">
        <w:rPr>
          <w:caps w:val="0"/>
          <w:color w:val="auto"/>
          <w:sz w:val="24"/>
          <w:szCs w:val="24"/>
        </w:rPr>
        <w:t>организована по следующим направлениям: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1. Создание экологически безопасной, здоровье</w:t>
      </w:r>
      <w:r w:rsidR="00C30CEA">
        <w:rPr>
          <w:caps w:val="0"/>
          <w:color w:val="auto"/>
          <w:sz w:val="24"/>
          <w:szCs w:val="24"/>
        </w:rPr>
        <w:t xml:space="preserve"> </w:t>
      </w:r>
      <w:r w:rsidRPr="009C7EE8">
        <w:rPr>
          <w:caps w:val="0"/>
          <w:color w:val="auto"/>
          <w:sz w:val="24"/>
          <w:szCs w:val="24"/>
        </w:rPr>
        <w:t>сберегающей инфраструктуры общеобразовательной организации.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2. Реализация программы формирования экологической культуры и здорового образа жизни в урочной деятельности.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4. Работа с родителями (законными представителями).</w:t>
      </w:r>
    </w:p>
    <w:p w:rsidR="002B0B3B" w:rsidRPr="009C7EE8" w:rsidRDefault="002B0B3B" w:rsidP="002B0B3B">
      <w:pPr>
        <w:pStyle w:val="aff6"/>
        <w:ind w:firstLine="709"/>
        <w:rPr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5. Просветительская и методическая работа со специалистами общеобразовательной организации.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 xml:space="preserve"> Экологически безопасная, здоровье</w:t>
      </w:r>
      <w:r w:rsidR="00C30CEA">
        <w:rPr>
          <w:rFonts w:ascii="Times New Roman" w:hAnsi="Times New Roman"/>
          <w:sz w:val="24"/>
          <w:szCs w:val="24"/>
        </w:rPr>
        <w:t xml:space="preserve"> </w:t>
      </w:r>
      <w:r w:rsidRPr="009C7EE8">
        <w:rPr>
          <w:rFonts w:ascii="Times New Roman" w:hAnsi="Times New Roman"/>
          <w:sz w:val="24"/>
          <w:szCs w:val="24"/>
        </w:rPr>
        <w:t xml:space="preserve">сберегающая инфраструктура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/>
          <w:sz w:val="24"/>
          <w:szCs w:val="24"/>
        </w:rPr>
        <w:t>»</w:t>
      </w:r>
      <w:r w:rsidR="00C30CEA" w:rsidRPr="00EC5313">
        <w:rPr>
          <w:rFonts w:ascii="Times New Roman" w:hAnsi="Times New Roman"/>
          <w:sz w:val="24"/>
          <w:szCs w:val="24"/>
        </w:rPr>
        <w:t xml:space="preserve"> </w:t>
      </w:r>
      <w:r w:rsidRPr="009C7EE8">
        <w:rPr>
          <w:rFonts w:ascii="Times New Roman" w:hAnsi="Times New Roman"/>
          <w:sz w:val="24"/>
          <w:szCs w:val="24"/>
        </w:rPr>
        <w:t>включает</w:t>
      </w:r>
      <w:r w:rsidRPr="009C7EE8">
        <w:rPr>
          <w:rFonts w:ascii="Times New Roman" w:hAnsi="Times New Roman"/>
          <w:i/>
          <w:sz w:val="24"/>
          <w:szCs w:val="24"/>
        </w:rPr>
        <w:t>: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lastRenderedPageBreak/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соответствие состояния и содержания здания и помещений 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организацию качественного горячего питания обучающихся, в том числе горячих завтраков;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наличие помещений для медицинского персонала;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наличие необходимого (в расчёте на количество обучающихся) и ква</w:t>
      </w:r>
      <w:r w:rsidRPr="009C7EE8">
        <w:rPr>
          <w:rFonts w:ascii="Times New Roman" w:hAnsi="Times New Roman"/>
          <w:sz w:val="24"/>
          <w:szCs w:val="24"/>
        </w:rPr>
        <w:softHyphen/>
        <w:t>ли</w:t>
      </w:r>
      <w:r w:rsidRPr="009C7EE8">
        <w:rPr>
          <w:rFonts w:ascii="Times New Roman" w:hAnsi="Times New Roman"/>
          <w:sz w:val="24"/>
          <w:szCs w:val="24"/>
        </w:rPr>
        <w:softHyphen/>
        <w:t>фи</w:t>
      </w:r>
      <w:r w:rsidRPr="009C7EE8">
        <w:rPr>
          <w:rFonts w:ascii="Times New Roman" w:hAnsi="Times New Roman"/>
          <w:sz w:val="24"/>
          <w:szCs w:val="24"/>
        </w:rPr>
        <w:softHyphen/>
        <w:t>цированного состава специалистов, обеспечивающих оздоровительную ра</w:t>
      </w:r>
      <w:r w:rsidRPr="009C7EE8">
        <w:rPr>
          <w:rFonts w:ascii="Times New Roman" w:hAnsi="Times New Roman"/>
          <w:sz w:val="24"/>
          <w:szCs w:val="24"/>
        </w:rPr>
        <w:softHyphen/>
        <w:t xml:space="preserve">боту с </w:t>
      </w:r>
      <w:proofErr w:type="gramStart"/>
      <w:r w:rsidRPr="009C7EE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C7EE8">
        <w:rPr>
          <w:rFonts w:ascii="Times New Roman" w:hAnsi="Times New Roman"/>
          <w:sz w:val="24"/>
          <w:szCs w:val="24"/>
        </w:rPr>
        <w:t xml:space="preserve"> (логопеды, учителя физической культуры, пси</w:t>
      </w:r>
      <w:r w:rsidRPr="009C7EE8">
        <w:rPr>
          <w:rFonts w:ascii="Times New Roman" w:hAnsi="Times New Roman"/>
          <w:sz w:val="24"/>
          <w:szCs w:val="24"/>
        </w:rPr>
        <w:softHyphen/>
        <w:t>хо</w:t>
      </w:r>
      <w:r w:rsidRPr="009C7EE8">
        <w:rPr>
          <w:rFonts w:ascii="Times New Roman" w:hAnsi="Times New Roman"/>
          <w:sz w:val="24"/>
          <w:szCs w:val="24"/>
        </w:rPr>
        <w:softHyphen/>
        <w:t>ло</w:t>
      </w:r>
      <w:r w:rsidRPr="009C7EE8">
        <w:rPr>
          <w:rFonts w:ascii="Times New Roman" w:hAnsi="Times New Roman"/>
          <w:sz w:val="24"/>
          <w:szCs w:val="24"/>
        </w:rPr>
        <w:softHyphen/>
        <w:t>ги, медицинские работники).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Ответственность и контроль за реализацию этого направления возлагаются на администрацию общеобразовательной организации.</w:t>
      </w:r>
    </w:p>
    <w:p w:rsidR="002B0B3B" w:rsidRPr="009C7EE8" w:rsidRDefault="002B0B3B" w:rsidP="002B0B3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i/>
          <w:color w:val="auto"/>
          <w:sz w:val="24"/>
          <w:szCs w:val="24"/>
        </w:rPr>
        <w:t>Реализация программы формирования экологической культуры</w:t>
      </w:r>
    </w:p>
    <w:p w:rsidR="002B0B3B" w:rsidRPr="009C7EE8" w:rsidRDefault="002B0B3B" w:rsidP="002B0B3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i/>
          <w:color w:val="auto"/>
          <w:sz w:val="24"/>
          <w:szCs w:val="24"/>
        </w:rPr>
        <w:t>и здорового образа жизни в урочной деятельности.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реализуется на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межпредметной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основе путем интеграции в со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де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жание ба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зовых учебных предметов разделов и тем, способствующих фо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рованию у обу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хся с ЗПР основ эко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ло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ги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кой культуры, установки на здоровый и без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опасный образ жизни.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Ведущая роль принадлежит таким учебным предметам как «Фи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зи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ческая культура», «Мир природы и человека», «Природоведение», «Биология», «Основы со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аль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ной жизни», «География», а также «Ручной труд» и «Профильный труд».</w:t>
      </w:r>
      <w:proofErr w:type="gramEnd"/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В результате</w:t>
      </w:r>
      <w:r w:rsidRPr="009C7EE8">
        <w:rPr>
          <w:rFonts w:ascii="Times New Roman" w:hAnsi="Times New Roman"/>
          <w:color w:val="auto"/>
          <w:spacing w:val="-4"/>
          <w:sz w:val="24"/>
          <w:szCs w:val="24"/>
        </w:rPr>
        <w:t xml:space="preserve"> реализации программы у обучающихся будут</w:t>
      </w:r>
      <w:r w:rsidRPr="009C7EE8">
        <w:rPr>
          <w:rFonts w:ascii="Times New Roman" w:hAnsi="Times New Roman"/>
          <w:color w:val="auto"/>
          <w:sz w:val="24"/>
          <w:szCs w:val="24"/>
        </w:rPr>
        <w:t xml:space="preserve"> сформированы практико-ориентированные умения и навыки, которые обеспечат им возможность в достижении жизненных компетенций: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элементарные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природо</w:t>
      </w:r>
      <w:proofErr w:type="spellEnd"/>
      <w:r w:rsidR="00C30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сберегающие умения и навыки: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оценивать правильность поведения людей в природе;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бережное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отношения к природе, растениям и животным; элементарный опыт природоохранительной деятельности.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элементарные здоровье</w:t>
      </w:r>
      <w:r w:rsidR="00C30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сберегающие умения и навыки: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навыки личной гигиены; активного образа жизни;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</w:t>
      </w:r>
      <w:r w:rsidRPr="009C7EE8">
        <w:rPr>
          <w:rFonts w:ascii="Times New Roman" w:hAnsi="Times New Roman" w:cs="Times New Roman"/>
          <w:color w:val="auto"/>
          <w:kern w:val="2"/>
          <w:sz w:val="24"/>
          <w:szCs w:val="24"/>
        </w:rPr>
        <w:t>организовывать здоровье</w:t>
      </w:r>
      <w:r w:rsidR="00C30CE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kern w:val="2"/>
          <w:sz w:val="24"/>
          <w:szCs w:val="24"/>
        </w:rPr>
        <w:t>сберегающую жизнедеятельность: режим дня, утренняя зарядка, оздоровительные мероприятия, подвижные игры и т. д.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умение оценивать правильность собственного поведения и поведения окружающих с позиций здорового образа жизни;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умение соблюдать правила здорового питания:</w:t>
      </w: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навыков гигиены приготовления, хранения и культуры приема пищи;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навыки противостояния вовлечению в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табако</w:t>
      </w:r>
      <w:proofErr w:type="spellEnd"/>
      <w:r w:rsidR="00C30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курение, употребления алкоголя, наркотических и сильнодействующих веществ;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навыки безбоязненного общения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навыки и умения безопасного образа жизни: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навыки адекватного </w:t>
      </w: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поведения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в случае возникновения опасных ситуаций в школе, дома, на улице;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умение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правильность поведения в быту;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соблюдать правила безопасного поведения с огнём, водой, газом, электричеством; безопасного использования учебных принадлежностей, инструментов;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навыки соблюдения правил дорожного движения и поведения на улице, пожарной безопасности;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навыки позитивного общения;  соблюдение правил взаимоотношений с незнакомыми людьми; правил безопасного поведения в общественном транспорте.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ситуациях: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действовать в неблагоприятных погодных условиях (соблюдение правил поведения при грозе, в лесу, на водоёме и т.п.);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действовать в условиях возникновения чрезвычайной ситуации в регионе проживания (порядок и правила вызова полиции, «скорой помощи», пожарной охраны);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умения оказывать первую медицинскую помощь (при травмах, ушибах,  порезах, ожогах, укусах насекомых, при отравлении пищевыми продуктами).</w:t>
      </w:r>
    </w:p>
    <w:p w:rsidR="002B0B3B" w:rsidRPr="009C7EE8" w:rsidRDefault="002B0B3B" w:rsidP="002B0B3B">
      <w:pPr>
        <w:pStyle w:val="aff6"/>
        <w:ind w:firstLine="709"/>
        <w:jc w:val="center"/>
        <w:rPr>
          <w:i/>
          <w:caps w:val="0"/>
          <w:color w:val="auto"/>
          <w:sz w:val="24"/>
          <w:szCs w:val="24"/>
        </w:rPr>
      </w:pPr>
      <w:r w:rsidRPr="009C7EE8">
        <w:rPr>
          <w:i/>
          <w:caps w:val="0"/>
          <w:color w:val="auto"/>
          <w:sz w:val="24"/>
          <w:szCs w:val="24"/>
        </w:rPr>
        <w:t>Реализация программы формирования экологической культуры</w:t>
      </w:r>
    </w:p>
    <w:p w:rsidR="002B0B3B" w:rsidRPr="009C7EE8" w:rsidRDefault="002B0B3B" w:rsidP="002B0B3B">
      <w:pPr>
        <w:pStyle w:val="aff6"/>
        <w:ind w:firstLine="709"/>
        <w:jc w:val="center"/>
        <w:rPr>
          <w:color w:val="auto"/>
          <w:sz w:val="24"/>
          <w:szCs w:val="24"/>
        </w:rPr>
      </w:pPr>
      <w:r w:rsidRPr="009C7EE8">
        <w:rPr>
          <w:i/>
          <w:caps w:val="0"/>
          <w:color w:val="auto"/>
          <w:sz w:val="24"/>
          <w:szCs w:val="24"/>
        </w:rPr>
        <w:t>и здорового образа жизни во внеурочной деятельности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Формирование экологической культуры, здорового и безопасного об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за жизни  осуществляется во внеурочной деятельности во всех направлениях (со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циальном, духовно-нравственном, спортивно-оздоровительном, об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куль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 xml:space="preserve">рном). </w:t>
      </w:r>
      <w:proofErr w:type="gramStart"/>
      <w:r w:rsidRPr="009C7EE8">
        <w:rPr>
          <w:rFonts w:ascii="Times New Roman" w:hAnsi="Times New Roman"/>
          <w:color w:val="auto"/>
          <w:sz w:val="24"/>
          <w:szCs w:val="24"/>
        </w:rPr>
        <w:t>Приоритетными</w:t>
      </w:r>
      <w:proofErr w:type="gramEnd"/>
      <w:r w:rsidRPr="009C7EE8">
        <w:rPr>
          <w:rFonts w:ascii="Times New Roman" w:hAnsi="Times New Roman"/>
          <w:color w:val="auto"/>
          <w:sz w:val="24"/>
          <w:szCs w:val="24"/>
        </w:rPr>
        <w:t xml:space="preserve"> могут рассматриваться спортивно-оздоровительное и духовно-нравственное направления (особенно в части экологической состав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ляющей).</w:t>
      </w:r>
    </w:p>
    <w:p w:rsidR="002B0B3B" w:rsidRPr="009C7EE8" w:rsidRDefault="002B0B3B" w:rsidP="002B0B3B">
      <w:pPr>
        <w:pStyle w:val="Pa7"/>
        <w:spacing w:line="360" w:lineRule="auto"/>
        <w:ind w:firstLine="709"/>
        <w:jc w:val="both"/>
      </w:pPr>
      <w:r w:rsidRPr="009C7EE8">
        <w:t>Спортивно-оздоровительная деятельность является важнейшим направле</w:t>
      </w:r>
      <w:r w:rsidRPr="009C7EE8">
        <w:softHyphen/>
        <w:t>нием внеуро</w:t>
      </w:r>
      <w:r w:rsidRPr="009C7EE8">
        <w:softHyphen/>
        <w:t xml:space="preserve">чной деятельности обучающихся с ЗПР основная </w:t>
      </w:r>
      <w:proofErr w:type="gramStart"/>
      <w:r w:rsidRPr="009C7EE8">
        <w:t>цель</w:t>
      </w:r>
      <w:proofErr w:type="gramEnd"/>
      <w:r w:rsidRPr="009C7EE8">
        <w:t xml:space="preserve"> которой создание условий, способствующих гармоничному фи</w:t>
      </w:r>
      <w:r w:rsidRPr="009C7EE8">
        <w:softHyphen/>
        <w:t>зи</w:t>
      </w:r>
      <w:r w:rsidRPr="009C7EE8">
        <w:softHyphen/>
        <w:t>чес</w:t>
      </w:r>
      <w:r w:rsidRPr="009C7EE8">
        <w:softHyphen/>
        <w:t>кому, нравственному и социальному развитию личности обучающегося с ЗПР средствами физической культуры, фо</w:t>
      </w:r>
      <w:r w:rsidRPr="009C7EE8">
        <w:softHyphen/>
        <w:t>р</w:t>
      </w:r>
      <w:r w:rsidRPr="009C7EE8">
        <w:softHyphen/>
        <w:t>ми</w:t>
      </w:r>
      <w:r w:rsidRPr="009C7EE8">
        <w:softHyphen/>
        <w:t>ро</w:t>
      </w:r>
      <w:r w:rsidRPr="009C7EE8">
        <w:softHyphen/>
        <w:t>ванию культуры здорового и безопасного образа жизни. Взаимодействие урочной и внеурочной деятельности в спортивно-оздоровительном направлении способствует усиле</w:t>
      </w:r>
      <w:r w:rsidRPr="009C7EE8">
        <w:softHyphen/>
        <w:t>нию оздоровительного эффекта, достигаемого в ходе активного использования обучаю</w:t>
      </w:r>
      <w:r w:rsidRPr="009C7EE8">
        <w:softHyphen/>
        <w:t>щи</w:t>
      </w:r>
      <w:r w:rsidRPr="009C7EE8">
        <w:softHyphen/>
        <w:t>мися с ЗПР освоенных знаний, спо</w:t>
      </w:r>
      <w:r w:rsidRPr="009C7EE8">
        <w:softHyphen/>
        <w:t>собов и физических упражнений в физкультурно-оздоровительных мероприятиях, режи</w:t>
      </w:r>
      <w:r w:rsidRPr="009C7EE8">
        <w:softHyphen/>
        <w:t>ме дня, самостоятельных занятиях физическими упражнениями. Образовательные орга</w:t>
      </w:r>
      <w:r w:rsidRPr="009C7EE8">
        <w:softHyphen/>
        <w:t>ни</w:t>
      </w:r>
      <w:r w:rsidRPr="009C7EE8">
        <w:softHyphen/>
        <w:t xml:space="preserve">зации должны предусмотреть: </w:t>
      </w:r>
    </w:p>
    <w:p w:rsidR="002B0B3B" w:rsidRPr="009C7EE8" w:rsidRDefault="002B0B3B" w:rsidP="002B0B3B">
      <w:pPr>
        <w:pStyle w:val="aff6"/>
        <w:ind w:firstLine="709"/>
        <w:rPr>
          <w:color w:val="auto"/>
          <w:sz w:val="24"/>
          <w:szCs w:val="24"/>
        </w:rPr>
      </w:pPr>
      <w:r w:rsidRPr="009C7EE8">
        <w:rPr>
          <w:color w:val="auto"/>
          <w:sz w:val="24"/>
          <w:szCs w:val="24"/>
        </w:rPr>
        <w:lastRenderedPageBreak/>
        <w:t>―</w:t>
      </w:r>
      <w:r w:rsidRPr="009C7EE8">
        <w:rPr>
          <w:color w:val="auto"/>
          <w:sz w:val="24"/>
          <w:szCs w:val="24"/>
          <w:lang w:val="en-US"/>
        </w:rPr>
        <w:t> </w:t>
      </w:r>
      <w:r w:rsidRPr="009C7EE8">
        <w:rPr>
          <w:caps w:val="0"/>
          <w:color w:val="auto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2B0B3B" w:rsidRPr="009C7EE8" w:rsidRDefault="002B0B3B" w:rsidP="002B0B3B">
      <w:pPr>
        <w:pStyle w:val="aff6"/>
        <w:ind w:firstLine="709"/>
        <w:rPr>
          <w:color w:val="auto"/>
          <w:sz w:val="24"/>
          <w:szCs w:val="24"/>
        </w:rPr>
      </w:pPr>
      <w:r w:rsidRPr="009C7EE8">
        <w:rPr>
          <w:color w:val="auto"/>
          <w:sz w:val="24"/>
          <w:szCs w:val="24"/>
        </w:rPr>
        <w:t>―</w:t>
      </w:r>
      <w:r w:rsidRPr="009C7EE8">
        <w:rPr>
          <w:color w:val="auto"/>
          <w:sz w:val="24"/>
          <w:szCs w:val="24"/>
          <w:lang w:val="en-US"/>
        </w:rPr>
        <w:t> </w:t>
      </w:r>
      <w:r w:rsidRPr="009C7EE8">
        <w:rPr>
          <w:caps w:val="0"/>
          <w:color w:val="auto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Style w:val="12"/>
          <w:rFonts w:cs="Times New Roman"/>
          <w:caps w:val="0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―</w:t>
      </w:r>
      <w:r w:rsidRPr="009C7EE8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просветительской работы с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с ЗПР (по вопросам сохранения и укрепления здоровья обучающихся, профилактике вредных привычек, заболеваний, травматизма и т.п.).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color w:val="auto"/>
          <w:sz w:val="24"/>
          <w:szCs w:val="24"/>
        </w:rPr>
      </w:pPr>
      <w:r w:rsidRPr="009C7EE8">
        <w:rPr>
          <w:rStyle w:val="12"/>
          <w:caps w:val="0"/>
          <w:color w:val="auto"/>
          <w:sz w:val="24"/>
          <w:szCs w:val="24"/>
        </w:rPr>
        <w:t>Реализация дополнительных программ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Style w:val="12"/>
          <w:i w:val="0"/>
          <w:caps w:val="0"/>
          <w:color w:val="auto"/>
          <w:sz w:val="24"/>
          <w:szCs w:val="24"/>
        </w:rPr>
        <w:t>В рамках указанных направлений внеурочной работы разрабатываются до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пол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ни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тель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ные программы экологического воспитания обучающихся с ЗПР и формирования основ безопасной жи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з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не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де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я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тель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но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с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ти.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Во внеурочной деятельности экологическое воспитание осу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ля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ет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ся в рамках духовно-нравственного воспитания. Экологическое воспитание направлено на фор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ние элементарных экологических представлений, осознанного отношения к объектам ок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жающей 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ма.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Формируемые ценности: природа, здоровье, экологическая культура, экологически безопасное поведение.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color w:val="auto"/>
          <w:sz w:val="24"/>
          <w:szCs w:val="24"/>
        </w:rPr>
      </w:pPr>
      <w:r w:rsidRPr="009C7EE8">
        <w:rPr>
          <w:rStyle w:val="12"/>
          <w:i w:val="0"/>
          <w:caps w:val="0"/>
          <w:color w:val="auto"/>
          <w:sz w:val="24"/>
          <w:szCs w:val="24"/>
        </w:rPr>
        <w:t>В качестве дополнительной программы разрабатывается и программа формирования основ безопасного поведения обучающихся с ЗПР.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color w:val="auto"/>
          <w:sz w:val="24"/>
          <w:szCs w:val="24"/>
        </w:rPr>
      </w:pPr>
      <w:r w:rsidRPr="009C7EE8">
        <w:rPr>
          <w:rStyle w:val="12"/>
          <w:i w:val="0"/>
          <w:caps w:val="0"/>
          <w:color w:val="auto"/>
          <w:sz w:val="24"/>
          <w:szCs w:val="24"/>
        </w:rPr>
        <w:t>В содержании программ должно быть предусмотрено расширение представлений обучающихся с ЗПР о здоровом образе жизни, ознакомление с правилами дорожного движения, безопасного поведения в быту, природе, в обществе, на улице,</w:t>
      </w:r>
      <w:r w:rsidRPr="009C7EE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/>
          <w:color w:val="auto"/>
          <w:sz w:val="24"/>
          <w:szCs w:val="24"/>
        </w:rPr>
        <w:t>в транспорте, а также в экстремальных ситуациях.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Style w:val="12"/>
          <w:i w:val="0"/>
          <w:caps w:val="0"/>
          <w:color w:val="auto"/>
          <w:sz w:val="24"/>
          <w:szCs w:val="24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жизнедеятельности, здорового образа жизни должно способствовать</w:t>
      </w:r>
      <w:r w:rsidRPr="009C7EE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/>
          <w:color w:val="auto"/>
          <w:sz w:val="24"/>
          <w:szCs w:val="24"/>
        </w:rPr>
        <w:t>овладению обучающимися с ЗПР основными навыками здорового образа жизни, элементарными приемами, действиями в опасных ситуациях и 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При реализации программы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с учитывается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>, что во внеурочной деятельности на пер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вое место выдвигается опыт применения формируемых усилиями всех учебных пред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ме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тов базовых учебных действий, ценностных ориентаций и оценочных умений, со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аль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ных норм поведения, направленных на сохранение здоровья и обеспечение экологической без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опасности человека и природы. В связи с этим необходимо продумать организацию си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темы мероприятий, позволяющих обучающимся с ЗПР использовать на практике полученные знания и усвоенные модели, нормы поведения в  типичных си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ту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ях.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9C7EE8">
        <w:rPr>
          <w:rFonts w:ascii="Times New Roman" w:hAnsi="Times New Roman"/>
          <w:color w:val="auto"/>
          <w:sz w:val="24"/>
          <w:szCs w:val="24"/>
        </w:rPr>
        <w:lastRenderedPageBreak/>
        <w:t>Формы организации внеурочной деятельности: спортивно-оздоровительные ме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при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ятия, досугово-развлекательные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  <w:proofErr w:type="gramEnd"/>
    </w:p>
    <w:p w:rsidR="002B0B3B" w:rsidRPr="009C7EE8" w:rsidRDefault="002B0B3B" w:rsidP="002B0B3B">
      <w:pPr>
        <w:pStyle w:val="af5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i/>
          <w:color w:val="auto"/>
          <w:sz w:val="24"/>
          <w:szCs w:val="24"/>
        </w:rPr>
        <w:t>Просветительская работа с родителями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 xml:space="preserve">ния безопасного образа жизни включает: 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проведение родительских собраний, семинаров, лекций, тренингов, конференций, кру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глых столов и т.п.;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ний, дней здоровья, занятий по профилактике вредных привычек и т. п.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В содержательном плане просветительская работа направлена на ознакомление родителей широким кругом вопросов, связанных с осо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бе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тя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ми психофизического развития детей, укреплением здоровья детей, 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з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и т. д.</w:t>
      </w:r>
    </w:p>
    <w:p w:rsidR="002B0B3B" w:rsidRPr="009C7EE8" w:rsidRDefault="002B0B3B" w:rsidP="002B0B3B">
      <w:pPr>
        <w:pStyle w:val="affb"/>
        <w:widowControl w:val="0"/>
        <w:ind w:firstLine="709"/>
        <w:rPr>
          <w:i/>
          <w:sz w:val="24"/>
          <w:szCs w:val="24"/>
        </w:rPr>
      </w:pPr>
      <w:r w:rsidRPr="009C7EE8">
        <w:rPr>
          <w:sz w:val="24"/>
          <w:szCs w:val="24"/>
        </w:rPr>
        <w:t>Эффективность реализации этого направления зависит от деятельности админис</w:t>
      </w:r>
      <w:r w:rsidRPr="009C7EE8">
        <w:rPr>
          <w:sz w:val="24"/>
          <w:szCs w:val="24"/>
        </w:rPr>
        <w:softHyphen/>
        <w:t>т</w:t>
      </w:r>
      <w:r w:rsidRPr="009C7EE8">
        <w:rPr>
          <w:sz w:val="24"/>
          <w:szCs w:val="24"/>
        </w:rPr>
        <w:softHyphen/>
        <w:t>ра</w:t>
      </w:r>
      <w:r w:rsidRPr="009C7EE8">
        <w:rPr>
          <w:sz w:val="24"/>
          <w:szCs w:val="24"/>
        </w:rPr>
        <w:softHyphen/>
        <w:t>ции общеобразовательной организации, всех специалистов, работающих в общеобразовательной ор</w:t>
      </w:r>
      <w:r w:rsidRPr="009C7EE8">
        <w:rPr>
          <w:sz w:val="24"/>
          <w:szCs w:val="24"/>
        </w:rPr>
        <w:softHyphen/>
        <w:t>ганизации (педагогов-дефектологов, педагогов-психологов, медицинских работников и др.).</w:t>
      </w:r>
    </w:p>
    <w:p w:rsidR="002B0B3B" w:rsidRPr="009C7EE8" w:rsidRDefault="002B0B3B" w:rsidP="002B0B3B">
      <w:pPr>
        <w:pStyle w:val="affb"/>
        <w:widowControl w:val="0"/>
        <w:ind w:firstLine="709"/>
        <w:jc w:val="center"/>
        <w:rPr>
          <w:sz w:val="24"/>
          <w:szCs w:val="24"/>
        </w:rPr>
      </w:pPr>
      <w:r w:rsidRPr="009C7EE8">
        <w:rPr>
          <w:i/>
          <w:sz w:val="24"/>
          <w:szCs w:val="24"/>
        </w:rPr>
        <w:t>Просветительская и методическая работа с педагогами и специалистами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Просветительская и методическая работа с педагогами и специалистами,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детей, включает: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• 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2B0B3B" w:rsidRPr="009C7EE8" w:rsidRDefault="002B0B3B" w:rsidP="002B0B3B">
      <w:pPr>
        <w:pStyle w:val="aff6"/>
        <w:ind w:firstLine="709"/>
        <w:rPr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• 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2B0B3B" w:rsidRPr="009C7EE8" w:rsidRDefault="002B0B3B" w:rsidP="002B0B3B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• привлечение педагогов, медицинских работников, психологов и ро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лей (законных представителей) к совместной работе по проведению при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родоохранных, оздоровительных мероприятий и спортивных соревнований.</w:t>
      </w:r>
    </w:p>
    <w:p w:rsidR="002B0B3B" w:rsidRPr="009C7EE8" w:rsidRDefault="002B0B3B" w:rsidP="002B0B3B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color w:val="auto"/>
          <w:sz w:val="24"/>
          <w:szCs w:val="24"/>
        </w:rPr>
        <w:t>Перечень организационных форм работы по формированию экологической культуры, здорового и безопасного образа жизни</w:t>
      </w:r>
    </w:p>
    <w:p w:rsidR="002B0B3B" w:rsidRPr="009C7EE8" w:rsidRDefault="002B0B3B" w:rsidP="002B0B3B">
      <w:pPr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работы по формированию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экологической культуры, здорового образа жизни осуществляется в два этапа.</w:t>
      </w:r>
    </w:p>
    <w:p w:rsidR="002B0B3B" w:rsidRPr="009C7EE8" w:rsidRDefault="002B0B3B" w:rsidP="002B0B3B">
      <w:pPr>
        <w:shd w:val="clear" w:color="auto" w:fill="FFFFFF"/>
        <w:ind w:right="5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>Первый этап</w:t>
      </w:r>
      <w:r w:rsidRPr="009C7EE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— анализ состояния и планирование рабо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ты образовательного учреждения по данному направлению, в том числе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B0B3B" w:rsidRPr="009C7EE8" w:rsidRDefault="002B0B3B" w:rsidP="002B0B3B">
      <w:pPr>
        <w:pStyle w:val="aff3"/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 xml:space="preserve">организации режима дня детей, их нагрузкам, питанию, физкультурно-оздоровительной работе, </w:t>
      </w:r>
      <w:proofErr w:type="spellStart"/>
      <w:r w:rsidRPr="009C7EE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C7EE8">
        <w:rPr>
          <w:rFonts w:ascii="Times New Roman" w:hAnsi="Times New Roman"/>
          <w:sz w:val="24"/>
          <w:szCs w:val="24"/>
        </w:rPr>
        <w:t xml:space="preserve"> элементарных навыков гигиены, привлечения детей к уходу за растениями и животными, окружающей территорией, рационального питания и профилактике вредных привычек;</w:t>
      </w:r>
    </w:p>
    <w:p w:rsidR="002B0B3B" w:rsidRPr="009C7EE8" w:rsidRDefault="002B0B3B" w:rsidP="002B0B3B">
      <w:pPr>
        <w:pStyle w:val="aff3"/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организации просветительской работы образовательного учреждения с учащимися и родителями (законными предста</w:t>
      </w:r>
      <w:r w:rsidRPr="009C7EE8">
        <w:rPr>
          <w:rFonts w:ascii="Times New Roman" w:hAnsi="Times New Roman"/>
          <w:sz w:val="24"/>
          <w:szCs w:val="24"/>
        </w:rPr>
        <w:softHyphen/>
        <w:t>вителями);</w:t>
      </w:r>
    </w:p>
    <w:p w:rsidR="002B0B3B" w:rsidRPr="009C7EE8" w:rsidRDefault="002B0B3B" w:rsidP="002B0B3B">
      <w:pPr>
        <w:pStyle w:val="aff3"/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выделению приоритетов в работе образовательного уч</w:t>
      </w:r>
      <w:r w:rsidRPr="009C7EE8">
        <w:rPr>
          <w:rFonts w:ascii="Times New Roman" w:hAnsi="Times New Roman"/>
          <w:sz w:val="24"/>
          <w:szCs w:val="24"/>
        </w:rPr>
        <w:softHyphen/>
        <w:t>реждения с учётом результатов проведённого анализа и  возрастных особенностей обучающихся на ступени началь</w:t>
      </w:r>
      <w:r w:rsidRPr="009C7EE8">
        <w:rPr>
          <w:rFonts w:ascii="Times New Roman" w:hAnsi="Times New Roman"/>
          <w:sz w:val="24"/>
          <w:szCs w:val="24"/>
        </w:rPr>
        <w:softHyphen/>
        <w:t>ного общего образования.</w:t>
      </w:r>
    </w:p>
    <w:p w:rsidR="002B0B3B" w:rsidRPr="009C7EE8" w:rsidRDefault="002B0B3B" w:rsidP="002B0B3B">
      <w:pPr>
        <w:shd w:val="clear" w:color="auto" w:fill="FFFFFF"/>
        <w:ind w:right="5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Второй этап</w:t>
      </w:r>
      <w:r w:rsidRPr="009C7EE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—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организация работы образовательного учреждения по данному направлению.</w:t>
      </w:r>
    </w:p>
    <w:p w:rsidR="002B0B3B" w:rsidRPr="009C7EE8" w:rsidRDefault="002B0B3B" w:rsidP="002B0B3B">
      <w:pPr>
        <w:shd w:val="clear" w:color="auto" w:fill="FFFFFF"/>
        <w:ind w:right="5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1.Просветительско-воспитательная работа с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>, направленная на формирование ценности здоровья и здо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рового образа жизни, экологической культуры, включает: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right="5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внедрение в систему работы образовательного учрежде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ния дополнительных образовательных программ, направлен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ных на формирование экологической культуры, как единство их экологического сознания и поведения,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right="5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беседы, викторины, консультации по проблемам сохранения и укрепления здоровья, профилактике вредных привычек, сохранения и приумножения Природы Земли;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1276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проведение дней здоровья, конкурсов, праздников, выставок, экскурсий, походов и других активных мероприятий, направленных на пропаганду здорового образа жизни и пропаганде природоохранительных знаний;</w:t>
      </w:r>
    </w:p>
    <w:p w:rsidR="002B0B3B" w:rsidRPr="009C7EE8" w:rsidRDefault="002B0B3B" w:rsidP="002B0B3B">
      <w:pPr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Просветительская и методическая работа с педагогами, специалистами и родителями (законными представителями),) по проблемам охраны природы и укрепления здоровья детей, включает:</w:t>
      </w:r>
      <w:proofErr w:type="gramEnd"/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right="5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проведение соответствующих  семинаров, круг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лых столов и т. п.;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right="5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приобретение для педагогов, специалистов и родителей (законных представителей) необходимой научно-методичес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кой литературы;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привлечение педагогов, медицинских работников, пси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хологов и родителей (законных представителей) к совместной работе по проведению оздоровительных, экологических мероприятий, спортивных соревнований и мастерских.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b/>
          <w:i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734D5A" w:rsidRDefault="00734D5A" w:rsidP="00D021D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5A" w:rsidRPr="00484C4C" w:rsidRDefault="00734D5A" w:rsidP="00734D5A">
      <w:pPr>
        <w:spacing w:line="240" w:lineRule="auto"/>
        <w:ind w:left="1276" w:firstLine="708"/>
        <w:rPr>
          <w:rStyle w:val="af6"/>
          <w:rFonts w:ascii="Times New Roman" w:eastAsia="@Arial Unicode MS" w:hAnsi="Times New Roman"/>
          <w:sz w:val="24"/>
          <w:szCs w:val="24"/>
        </w:rPr>
      </w:pPr>
      <w:r w:rsidRPr="00484C4C">
        <w:rPr>
          <w:b/>
          <w:sz w:val="24"/>
          <w:szCs w:val="24"/>
        </w:rPr>
        <w:t>2.2.</w:t>
      </w:r>
      <w:r w:rsidRPr="00484C4C">
        <w:rPr>
          <w:rFonts w:ascii="Times New Roman" w:hAnsi="Times New Roman" w:cs="Times New Roman"/>
          <w:b/>
          <w:sz w:val="24"/>
          <w:szCs w:val="24"/>
        </w:rPr>
        <w:t>5. </w:t>
      </w:r>
      <w:r w:rsidRPr="00484C4C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коррекционной работы </w:t>
      </w:r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2F6EF9">
        <w:rPr>
          <w:rFonts w:ascii="Times New Roman" w:hAnsi="Times New Roman" w:cs="Times New Roman"/>
          <w:b/>
          <w:i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b/>
          <w:i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b/>
          <w:i/>
          <w:sz w:val="24"/>
          <w:szCs w:val="24"/>
        </w:rPr>
        <w:t>И.Г.Гусейнова</w:t>
      </w:r>
      <w:proofErr w:type="spellEnd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34D5A" w:rsidRPr="00484C4C" w:rsidRDefault="00734D5A" w:rsidP="00734D5A">
      <w:pPr>
        <w:spacing w:after="0" w:line="240" w:lineRule="auto"/>
        <w:ind w:left="708"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Программа коррекционной работы </w:t>
      </w:r>
      <w:proofErr w:type="gramStart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соответствии со Стандартом направлена на создание системы комплексной помощи детям с ограниченными возможностями здоровья в освоении</w:t>
      </w:r>
      <w:proofErr w:type="gramEnd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734D5A" w:rsidRPr="00484C4C" w:rsidRDefault="00734D5A" w:rsidP="00734D5A">
      <w:pPr>
        <w:spacing w:after="0" w:line="240" w:lineRule="auto"/>
        <w:ind w:left="708"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В основе коррекционной работы лежит единство четырех функций: диагностика проблем, информация о проблеме и путях ее решения, консультация на этапе принятия решения и разработка плана решения проблемы, помощь на этапе решения проблемы. </w:t>
      </w:r>
      <w:r w:rsidRPr="00484C4C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Основными принципами содержания программы коррекционной работы в образовательном учреждении являются</w:t>
      </w: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: соблюдение интересов ребенка; системность; непрерывность; вариативность и рекомендательный характер.</w:t>
      </w:r>
    </w:p>
    <w:p w:rsidR="00734D5A" w:rsidRPr="00484C4C" w:rsidRDefault="00734D5A" w:rsidP="00734D5A">
      <w:pPr>
        <w:spacing w:line="240" w:lineRule="auto"/>
        <w:ind w:left="708"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Организационно-управленческой формой коррекционного сопровождения является </w:t>
      </w:r>
      <w:proofErr w:type="spellStart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медико</w:t>
      </w:r>
      <w:proofErr w:type="spellEnd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proofErr w:type="spellStart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психолого</w:t>
      </w:r>
      <w:proofErr w:type="spellEnd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педагогический консилиум. Его </w:t>
      </w:r>
      <w:r w:rsidRPr="00484C4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главная задача</w:t>
      </w: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: защита прав и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734D5A" w:rsidRPr="00484C4C" w:rsidRDefault="00734D5A" w:rsidP="00734D5A">
      <w:pPr>
        <w:pStyle w:val="aff6"/>
        <w:ind w:firstLine="720"/>
        <w:jc w:val="center"/>
        <w:rPr>
          <w:caps w:val="0"/>
          <w:color w:val="0000FF"/>
          <w:sz w:val="24"/>
          <w:szCs w:val="24"/>
        </w:rPr>
      </w:pPr>
      <w:r w:rsidRPr="00484C4C">
        <w:rPr>
          <w:b/>
          <w:caps w:val="0"/>
          <w:color w:val="auto"/>
          <w:sz w:val="24"/>
          <w:szCs w:val="24"/>
        </w:rPr>
        <w:t>Цель коррекционной работы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Целью программы коррекционной работы является обеспечение успешности освоения АООП обучающимися с ЗПР.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trike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Коррекционная работа представляет собой систему комплексного психолого-медико-педагогического сопровождения обучающихся с ЗПР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  </w:t>
      </w:r>
    </w:p>
    <w:p w:rsidR="00734D5A" w:rsidRPr="00484C4C" w:rsidRDefault="00734D5A" w:rsidP="00734D5A">
      <w:pPr>
        <w:spacing w:after="0"/>
        <w:ind w:left="708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734D5A" w:rsidRPr="00484C4C" w:rsidRDefault="00734D5A" w:rsidP="00734D5A">
      <w:pPr>
        <w:spacing w:after="0"/>
        <w:ind w:left="708"/>
        <w:rPr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 выявление особых образовательных потребностей обучающихся с ЗПР обусловленных структурой и глубиной имеющихся у них нарушений, недостатками в физическом и психическом развитии;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 осуществление индивидуально ориентированной психолого-медико-педа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го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ги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че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кой помощи детям с ЗПР с учетом особенностей пси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хо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 организация ин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ду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ных и групповых занятий для детей с учетом индивидуальных и типологических осо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бе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caps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 реализация системы мероприятий по социальной адаптации обучающихся с ЗПР;</w:t>
      </w:r>
    </w:p>
    <w:p w:rsidR="00734D5A" w:rsidRPr="00484C4C" w:rsidRDefault="00734D5A" w:rsidP="00734D5A">
      <w:pPr>
        <w:spacing w:after="0"/>
        <w:ind w:left="708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― оказание родителям (законным представителям) </w:t>
      </w:r>
      <w:proofErr w:type="gramStart"/>
      <w:r w:rsidRPr="00484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4C4C">
        <w:rPr>
          <w:rFonts w:ascii="Times New Roman" w:hAnsi="Times New Roman" w:cs="Times New Roman"/>
          <w:sz w:val="24"/>
          <w:szCs w:val="24"/>
        </w:rPr>
        <w:t xml:space="preserve"> с ЗПР консультативной и методической помощи по психолого-педагогическим, со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ци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ным, правовым, медицинским и другим вопросам, связанным с их воспитанием и обу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че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ем.</w:t>
      </w: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734D5A" w:rsidRPr="00484C4C" w:rsidRDefault="00734D5A" w:rsidP="00734D5A">
      <w:pPr>
        <w:spacing w:after="0"/>
        <w:ind w:left="708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-обеспечение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734D5A" w:rsidRPr="00484C4C" w:rsidRDefault="00734D5A" w:rsidP="00734D5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реализация системы мероприятий по социальной адаптации детей</w:t>
      </w:r>
    </w:p>
    <w:p w:rsidR="00734D5A" w:rsidRPr="00484C4C" w:rsidRDefault="00734D5A" w:rsidP="00734D5A">
      <w:pPr>
        <w:pStyle w:val="aff6"/>
        <w:ind w:firstLine="709"/>
        <w:jc w:val="center"/>
        <w:rPr>
          <w:color w:val="auto"/>
          <w:sz w:val="24"/>
          <w:szCs w:val="24"/>
        </w:rPr>
      </w:pPr>
      <w:r w:rsidRPr="00484C4C">
        <w:rPr>
          <w:b/>
          <w:i/>
          <w:caps w:val="0"/>
          <w:color w:val="auto"/>
          <w:sz w:val="24"/>
          <w:szCs w:val="24"/>
        </w:rPr>
        <w:t>Принципы коррекционной работы:</w:t>
      </w:r>
    </w:p>
    <w:p w:rsidR="00734D5A" w:rsidRPr="00484C4C" w:rsidRDefault="00734D5A" w:rsidP="00734D5A">
      <w:pPr>
        <w:pStyle w:val="af5"/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484C4C">
        <w:rPr>
          <w:rFonts w:ascii="Times New Roman" w:hAnsi="Times New Roman"/>
          <w:sz w:val="24"/>
          <w:szCs w:val="24"/>
        </w:rPr>
        <w:t xml:space="preserve">Принцип </w:t>
      </w:r>
      <w:r w:rsidRPr="00484C4C">
        <w:rPr>
          <w:rFonts w:ascii="Times New Roman" w:hAnsi="Times New Roman"/>
          <w:i/>
          <w:sz w:val="24"/>
          <w:szCs w:val="24"/>
        </w:rPr>
        <w:t>приоритетности интересов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обучающегося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определяет от</w:t>
      </w:r>
      <w:r w:rsidRPr="00484C4C">
        <w:rPr>
          <w:rFonts w:ascii="Times New Roman" w:hAnsi="Times New Roman"/>
          <w:sz w:val="24"/>
          <w:szCs w:val="24"/>
        </w:rPr>
        <w:softHyphen/>
        <w:t>но</w:t>
      </w:r>
      <w:r w:rsidRPr="00484C4C">
        <w:rPr>
          <w:rFonts w:ascii="Times New Roman" w:hAnsi="Times New Roman"/>
          <w:sz w:val="24"/>
          <w:szCs w:val="24"/>
        </w:rPr>
        <w:softHyphen/>
        <w:t>ше</w:t>
      </w:r>
      <w:r w:rsidRPr="00484C4C">
        <w:rPr>
          <w:rFonts w:ascii="Times New Roman" w:hAnsi="Times New Roman"/>
          <w:sz w:val="24"/>
          <w:szCs w:val="24"/>
        </w:rPr>
        <w:softHyphen/>
        <w:t>ние работников организации, которые призваны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оказывать каждому обу</w:t>
      </w:r>
      <w:r w:rsidRPr="00484C4C">
        <w:rPr>
          <w:rFonts w:ascii="Times New Roman" w:hAnsi="Times New Roman"/>
          <w:sz w:val="24"/>
          <w:szCs w:val="24"/>
        </w:rPr>
        <w:softHyphen/>
        <w:t>ча</w:t>
      </w:r>
      <w:r w:rsidRPr="00484C4C">
        <w:rPr>
          <w:rFonts w:ascii="Times New Roman" w:hAnsi="Times New Roman"/>
          <w:sz w:val="24"/>
          <w:szCs w:val="24"/>
        </w:rPr>
        <w:softHyphen/>
        <w:t>ю</w:t>
      </w:r>
      <w:r w:rsidRPr="00484C4C">
        <w:rPr>
          <w:rFonts w:ascii="Times New Roman" w:hAnsi="Times New Roman"/>
          <w:sz w:val="24"/>
          <w:szCs w:val="24"/>
        </w:rPr>
        <w:softHyphen/>
        <w:t>щемуся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помощь в развитии с учетом его индивидуальных образовательных потребностей</w:t>
      </w:r>
      <w:r w:rsidRPr="00484C4C">
        <w:rPr>
          <w:rFonts w:ascii="Times New Roman" w:hAnsi="Times New Roman"/>
          <w:caps/>
          <w:sz w:val="24"/>
          <w:szCs w:val="24"/>
        </w:rPr>
        <w:t>.</w:t>
      </w:r>
    </w:p>
    <w:p w:rsidR="00734D5A" w:rsidRPr="00484C4C" w:rsidRDefault="00734D5A" w:rsidP="00734D5A">
      <w:pPr>
        <w:pStyle w:val="af5"/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484C4C">
        <w:rPr>
          <w:rFonts w:ascii="Times New Roman" w:hAnsi="Times New Roman"/>
          <w:sz w:val="24"/>
          <w:szCs w:val="24"/>
        </w:rPr>
        <w:t>Принцип</w:t>
      </w:r>
      <w:r w:rsidRPr="00484C4C">
        <w:rPr>
          <w:rStyle w:val="12"/>
          <w:iCs/>
          <w:color w:val="auto"/>
          <w:sz w:val="24"/>
          <w:szCs w:val="24"/>
        </w:rPr>
        <w:t xml:space="preserve"> </w:t>
      </w:r>
      <w:r w:rsidRPr="00734D5A">
        <w:rPr>
          <w:rStyle w:val="12"/>
          <w:iCs/>
          <w:color w:val="auto"/>
          <w:sz w:val="20"/>
        </w:rPr>
        <w:t xml:space="preserve">системности </w:t>
      </w:r>
      <w:r w:rsidRPr="00484C4C">
        <w:rPr>
          <w:rStyle w:val="12"/>
          <w:iCs/>
          <w:color w:val="auto"/>
          <w:sz w:val="24"/>
          <w:szCs w:val="24"/>
        </w:rPr>
        <w:t>-</w:t>
      </w:r>
      <w:r w:rsidRPr="00484C4C">
        <w:rPr>
          <w:rFonts w:ascii="Times New Roman" w:hAnsi="Times New Roman"/>
          <w:sz w:val="24"/>
          <w:szCs w:val="24"/>
        </w:rPr>
        <w:t xml:space="preserve"> обеспечивает единство всех элементов кор</w:t>
      </w:r>
      <w:r w:rsidRPr="00484C4C">
        <w:rPr>
          <w:rFonts w:ascii="Times New Roman" w:hAnsi="Times New Roman"/>
          <w:sz w:val="24"/>
          <w:szCs w:val="24"/>
        </w:rPr>
        <w:softHyphen/>
        <w:t>рек</w:t>
      </w:r>
      <w:r w:rsidRPr="00484C4C">
        <w:rPr>
          <w:rFonts w:ascii="Times New Roman" w:hAnsi="Times New Roman"/>
          <w:sz w:val="24"/>
          <w:szCs w:val="24"/>
        </w:rPr>
        <w:softHyphen/>
        <w:t>ци</w:t>
      </w:r>
      <w:r w:rsidRPr="00484C4C">
        <w:rPr>
          <w:rFonts w:ascii="Times New Roman" w:hAnsi="Times New Roman"/>
          <w:sz w:val="24"/>
          <w:szCs w:val="24"/>
        </w:rPr>
        <w:softHyphen/>
        <w:t>онной работы: цели и задач, направлений осуществления и со</w:t>
      </w:r>
      <w:r w:rsidRPr="00484C4C">
        <w:rPr>
          <w:rFonts w:ascii="Times New Roman" w:hAnsi="Times New Roman"/>
          <w:sz w:val="24"/>
          <w:szCs w:val="24"/>
        </w:rPr>
        <w:softHyphen/>
        <w:t>держания, форм, методов и приемов организации, взаимодействия участников.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</w:p>
    <w:p w:rsidR="00734D5A" w:rsidRPr="00734D5A" w:rsidRDefault="00734D5A" w:rsidP="00734D5A">
      <w:pPr>
        <w:pStyle w:val="af5"/>
        <w:spacing w:after="0" w:line="360" w:lineRule="auto"/>
        <w:ind w:left="708" w:firstLine="709"/>
        <w:jc w:val="both"/>
        <w:rPr>
          <w:rFonts w:ascii="Times New Roman" w:hAnsi="Times New Roman"/>
          <w:i/>
          <w:sz w:val="20"/>
        </w:rPr>
      </w:pPr>
      <w:r w:rsidRPr="00484C4C">
        <w:rPr>
          <w:rFonts w:ascii="Times New Roman" w:hAnsi="Times New Roman"/>
          <w:sz w:val="24"/>
          <w:szCs w:val="24"/>
        </w:rPr>
        <w:t>Принцип</w:t>
      </w:r>
      <w:r w:rsidRPr="00484C4C">
        <w:rPr>
          <w:rStyle w:val="12"/>
          <w:iCs/>
          <w:color w:val="auto"/>
          <w:sz w:val="24"/>
          <w:szCs w:val="24"/>
        </w:rPr>
        <w:t xml:space="preserve"> </w:t>
      </w:r>
      <w:r w:rsidRPr="00734D5A">
        <w:rPr>
          <w:rStyle w:val="12"/>
          <w:iCs/>
          <w:color w:val="auto"/>
          <w:sz w:val="20"/>
        </w:rPr>
        <w:t>непрерывности обеспечивает проведение коррекционной работы на всем протяжении обучения школьника с учетом изменений в их личности</w:t>
      </w:r>
      <w:r w:rsidRPr="00734D5A">
        <w:rPr>
          <w:rFonts w:ascii="Times New Roman" w:hAnsi="Times New Roman"/>
          <w:i/>
          <w:caps/>
          <w:sz w:val="20"/>
        </w:rPr>
        <w:t>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r w:rsidRPr="00734D5A">
        <w:rPr>
          <w:rStyle w:val="12"/>
          <w:iCs/>
          <w:color w:val="auto"/>
          <w:sz w:val="20"/>
          <w:szCs w:val="20"/>
        </w:rPr>
        <w:t>вариативности</w:t>
      </w:r>
      <w:r w:rsidRPr="00484C4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 w:cs="Times New Roman"/>
          <w:sz w:val="24"/>
          <w:szCs w:val="24"/>
        </w:rPr>
        <w:t>предполагает создание вариативных программ кор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к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ци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он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ной работы с детьми с учетом их особых образовательных потребностей и воз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мо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ж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 xml:space="preserve">тей психофизического развития. </w:t>
      </w:r>
    </w:p>
    <w:p w:rsidR="00734D5A" w:rsidRPr="00484C4C" w:rsidRDefault="00734D5A" w:rsidP="00734D5A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left="19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84C4C">
        <w:rPr>
          <w:rFonts w:ascii="Times New Roman" w:hAnsi="Times New Roman" w:cs="Times New Roman"/>
          <w:i/>
          <w:sz w:val="24"/>
          <w:szCs w:val="24"/>
        </w:rPr>
        <w:t>единства психолого-педагогических и медицинских средств</w:t>
      </w:r>
      <w:r w:rsidRPr="00484C4C">
        <w:rPr>
          <w:rFonts w:ascii="Times New Roman" w:hAnsi="Times New Roman" w:cs="Times New Roman"/>
          <w:sz w:val="24"/>
          <w:szCs w:val="24"/>
        </w:rPr>
        <w:t>, обе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пе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чи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ю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щий взаимодействие специалистов психолого-педагогического и медицинского блока в де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ятельности по комплексному решению задач коррекционной работы.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4D5A" w:rsidRPr="00484C4C" w:rsidRDefault="00734D5A" w:rsidP="00734D5A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left="1984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--</w:t>
      </w:r>
      <w:r w:rsidRPr="00484C4C">
        <w:rPr>
          <w:rFonts w:ascii="Times New Roman" w:hAnsi="Times New Roman" w:cs="Times New Roman"/>
          <w:b/>
          <w:i/>
          <w:iCs/>
          <w:sz w:val="24"/>
          <w:szCs w:val="24"/>
        </w:rPr>
        <w:t>Соблюдение интересов ребёнка</w:t>
      </w:r>
      <w:r w:rsidRPr="00484C4C">
        <w:rPr>
          <w:rFonts w:ascii="Times New Roman" w:hAnsi="Times New Roman" w:cs="Times New Roman"/>
          <w:sz w:val="24"/>
          <w:szCs w:val="24"/>
        </w:rPr>
        <w:t>. Принцип определяет позицию специалиста, который призван решать проблему 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бёнка с максимальной пользой и в интересах ребёнка.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4D5A" w:rsidRPr="00484C4C" w:rsidRDefault="00734D5A" w:rsidP="00734D5A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left="1984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iCs/>
          <w:sz w:val="24"/>
          <w:szCs w:val="24"/>
        </w:rPr>
        <w:t>Непрерывность.</w:t>
      </w:r>
      <w:r w:rsidRPr="00484C4C">
        <w:rPr>
          <w:rFonts w:ascii="Times New Roman" w:hAnsi="Times New Roman" w:cs="Times New Roman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щи до полного решения проблемы или определения подхода к её решению.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4D5A" w:rsidRPr="00484C4C" w:rsidRDefault="00734D5A" w:rsidP="00734D5A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left="1984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iCs/>
          <w:sz w:val="24"/>
          <w:szCs w:val="24"/>
        </w:rPr>
        <w:t>Рекомендательный характер оказания помощи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C4C">
        <w:rPr>
          <w:rFonts w:ascii="Times New Roman" w:hAnsi="Times New Roman" w:cs="Times New Roman"/>
          <w:sz w:val="24"/>
          <w:szCs w:val="24"/>
        </w:rPr>
        <w:t xml:space="preserve"> Принцип обеспечивает соблюдение гарантированных законо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тельное согласование с родителями (законными представите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лями) вопроса о направлении (переводе) детей с ограничен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ными возможностями здоровья в специальные (коррекционные) образовательные учреждения (классы, группы).</w:t>
      </w:r>
    </w:p>
    <w:p w:rsidR="00734D5A" w:rsidRPr="00484C4C" w:rsidRDefault="00734D5A" w:rsidP="00734D5A">
      <w:pPr>
        <w:shd w:val="clear" w:color="auto" w:fill="FFFFFF"/>
        <w:spacing w:before="86" w:line="240" w:lineRule="auto"/>
        <w:ind w:left="19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84C4C">
        <w:rPr>
          <w:rFonts w:ascii="Times New Roman" w:hAnsi="Times New Roman" w:cs="Times New Roman"/>
          <w:i/>
          <w:sz w:val="24"/>
          <w:szCs w:val="24"/>
        </w:rPr>
        <w:t>сотрудничества с семьей</w:t>
      </w:r>
      <w:r w:rsidRPr="00484C4C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ного уча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ка коррекционной работы, оказывающего существенное вли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яние на процесс раз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тия ребенка и успешность его интеграции в общество.</w:t>
      </w:r>
      <w:r w:rsidRPr="00484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34D5A" w:rsidRPr="00484C4C" w:rsidRDefault="00734D5A" w:rsidP="00734D5A">
      <w:pPr>
        <w:shd w:val="clear" w:color="auto" w:fill="FFFFFF"/>
        <w:spacing w:before="86" w:after="0" w:line="240" w:lineRule="auto"/>
        <w:ind w:left="19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реализации программы</w:t>
      </w:r>
    </w:p>
    <w:p w:rsidR="00734D5A" w:rsidRPr="00484C4C" w:rsidRDefault="00734D5A" w:rsidP="00734D5A">
      <w:pPr>
        <w:spacing w:after="0" w:line="240" w:lineRule="auto"/>
        <w:ind w:left="1984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Программа  реализована при условии наличия в образовательном учреждении следующих специалистов: педагог-психолог, учитель - логопед, социальный педагог, медицинский работник. Имеется специально оборудованные кабинеты психолога и логопеда.</w:t>
      </w:r>
    </w:p>
    <w:p w:rsidR="00734D5A" w:rsidRPr="00484C4C" w:rsidRDefault="00734D5A" w:rsidP="00734D5A">
      <w:pPr>
        <w:spacing w:after="0" w:line="240" w:lineRule="auto"/>
        <w:ind w:left="19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Материалы и оборудование:  методическая литература, психодиагностический инструментарий, развивающие игры, наглядные пособия.</w:t>
      </w:r>
    </w:p>
    <w:p w:rsidR="00734D5A" w:rsidRPr="00484C4C" w:rsidRDefault="00734D5A" w:rsidP="00734D5A">
      <w:pPr>
        <w:spacing w:after="0" w:line="240" w:lineRule="auto"/>
        <w:ind w:left="1984" w:firstLine="709"/>
        <w:rPr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Механизм реализации программы: на начальном этапе специалисты ПМПК школы (педагог-психолог, учитель-логопед, медицинский работник) и классные руководители определяют уровень психического и физического развития детей, после чего создается банк данных обучающихся, нуждающихся в специализированной помощи. Специалисты ПМПК на заседании представляют свои данные по диагностике детей «группы риска» и рекомендации по построению работы с этими детьми. На основе этих данных классные руководители и специалисты ПМПК разрабатывают индивидуальные программы по работе с «детьми «группы риска». В обобщенном виде рекомендации представляются на педагогическом совете. Педагогический коллектив школы и родители </w:t>
      </w:r>
      <w:proofErr w:type="gramStart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тесно сотрудничают с ТПМПК района.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sz w:val="24"/>
          <w:szCs w:val="24"/>
        </w:rPr>
        <w:t>Специфика организации коррекционной работы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sz w:val="24"/>
          <w:szCs w:val="24"/>
        </w:rPr>
        <w:t>с обучающимися с ЗПР.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Коррекционная работа с </w:t>
      </w:r>
      <w:proofErr w:type="gramStart"/>
      <w:r w:rsidRPr="00484C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4C4C">
        <w:rPr>
          <w:rFonts w:ascii="Times New Roman" w:hAnsi="Times New Roman" w:cs="Times New Roman"/>
          <w:sz w:val="24"/>
          <w:szCs w:val="24"/>
        </w:rPr>
        <w:t xml:space="preserve"> с ЗПР проводится: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 в рамках образовательного процесса через содержание и ор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га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lastRenderedPageBreak/>
        <w:t>― 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734D5A" w:rsidRPr="00484C4C" w:rsidRDefault="00734D5A" w:rsidP="00734D5A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 в рамках психологического и социально-педагогического со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вож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дения обучающихся.</w:t>
      </w:r>
    </w:p>
    <w:p w:rsidR="00734D5A" w:rsidRPr="00484C4C" w:rsidRDefault="00734D5A" w:rsidP="00734D5A">
      <w:pPr>
        <w:spacing w:after="0" w:line="240" w:lineRule="auto"/>
        <w:ind w:left="708" w:firstLine="709"/>
        <w:rPr>
          <w:rStyle w:val="Zag11"/>
          <w:rFonts w:eastAsia="@Arial Unicode MS" w:cstheme="minorHAnsi"/>
          <w:b/>
          <w:bCs/>
          <w:sz w:val="24"/>
          <w:szCs w:val="24"/>
        </w:rPr>
      </w:pPr>
      <w:r w:rsidRPr="00484C4C">
        <w:rPr>
          <w:rStyle w:val="af6"/>
          <w:rFonts w:asciiTheme="minorHAnsi" w:eastAsia="@Arial Unicode MS" w:hAnsiTheme="minorHAnsi" w:cstheme="minorHAnsi"/>
          <w:bCs/>
          <w:sz w:val="24"/>
          <w:szCs w:val="24"/>
        </w:rPr>
        <w:t xml:space="preserve"> </w:t>
      </w:r>
      <w:r w:rsidRPr="00484C4C">
        <w:rPr>
          <w:rStyle w:val="Zag11"/>
          <w:rFonts w:eastAsia="@Arial Unicode MS" w:cstheme="minorHAnsi"/>
          <w:b/>
          <w:bCs/>
          <w:sz w:val="24"/>
          <w:szCs w:val="24"/>
        </w:rPr>
        <w:t xml:space="preserve">Ожидаемые результаты программы: </w:t>
      </w:r>
    </w:p>
    <w:p w:rsidR="00734D5A" w:rsidRPr="00484C4C" w:rsidRDefault="00734D5A" w:rsidP="00734D5A">
      <w:pPr>
        <w:spacing w:after="0" w:line="240" w:lineRule="auto"/>
        <w:ind w:left="708" w:firstLine="709"/>
        <w:rPr>
          <w:rStyle w:val="Zag11"/>
          <w:rFonts w:ascii="Times New Roman" w:eastAsia="Times New Roman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своевременное выявление обучающихся «группы риска», положительная динамика результатов коррекционно-развивающей работы с ними, снижение количества обучающихся 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тельность этапов и их адресность создают необходимые пред</w:t>
      </w:r>
      <w:r w:rsidRPr="00484C4C">
        <w:rPr>
          <w:rFonts w:ascii="Times New Roman" w:hAnsi="Times New Roman" w:cs="Times New Roman"/>
          <w:sz w:val="24"/>
          <w:szCs w:val="24"/>
        </w:rPr>
        <w:softHyphen/>
        <w:t xml:space="preserve">посылки для устранения </w:t>
      </w:r>
      <w:proofErr w:type="spellStart"/>
      <w:r w:rsidRPr="00484C4C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484C4C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Этап сбора и анализа информации</w:t>
      </w:r>
      <w:r w:rsidRPr="00484C4C">
        <w:rPr>
          <w:rFonts w:ascii="Times New Roman" w:hAnsi="Times New Roman" w:cs="Times New Roman"/>
          <w:sz w:val="24"/>
          <w:szCs w:val="24"/>
        </w:rPr>
        <w:t xml:space="preserve"> (информационно-аналитическая деятельность). Результатом данного этапа яв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ляется оценка контингента обучающихся для учёта особен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ностей развития детей, определения специфики и их особых образовательных потребностей; оценка образовательной сре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ды с целью соответствия требованиям программно-методичес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кого обеспечения, материально-технической и кадровой базы учреждения.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Этап планирования, организации, координации </w:t>
      </w:r>
      <w:r w:rsidRPr="00484C4C">
        <w:rPr>
          <w:rFonts w:ascii="Times New Roman" w:hAnsi="Times New Roman" w:cs="Times New Roman"/>
          <w:sz w:val="24"/>
          <w:szCs w:val="24"/>
        </w:rPr>
        <w:t>(органи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ность и процесс специального сопровождения детей с огра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ниченными возможностями здоровья при специально создан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ных (вариативных) условиях обучения, воспитания, развития, социализации   рассматриваемой категории детей.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Этап диагностики коррекционно-развивающей образо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softHyphen/>
        <w:t>вательной среды</w:t>
      </w:r>
      <w:r w:rsidRPr="00484C4C">
        <w:rPr>
          <w:rFonts w:ascii="Times New Roman" w:hAnsi="Times New Roman" w:cs="Times New Roman"/>
          <w:sz w:val="24"/>
          <w:szCs w:val="24"/>
        </w:rPr>
        <w:t xml:space="preserve"> (контрольно-диагностическая деятельность). Результатом является констатация соответствия созданных ус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ловий и выбранных коррекционно-развивающих и образова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тельных программ особым образовательным потребностям 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бёнка.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C4C">
        <w:rPr>
          <w:rFonts w:ascii="Times New Roman" w:hAnsi="Times New Roman" w:cs="Times New Roman"/>
          <w:b/>
          <w:bCs/>
          <w:sz w:val="24"/>
          <w:szCs w:val="24"/>
        </w:rPr>
        <w:t>Требования к условиям реализации программы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484C4C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обеспечение:</w:t>
      </w:r>
    </w:p>
    <w:p w:rsidR="00734D5A" w:rsidRPr="00484C4C" w:rsidRDefault="00734D5A" w:rsidP="00734D5A">
      <w:pPr>
        <w:shd w:val="clear" w:color="auto" w:fill="FFFFFF"/>
        <w:tabs>
          <w:tab w:val="left" w:pos="629"/>
        </w:tabs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484C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>обеспечение дифференцированных условий</w:t>
      </w:r>
      <w:r w:rsidRPr="00484C4C">
        <w:rPr>
          <w:rFonts w:ascii="Times New Roman" w:hAnsi="Times New Roman" w:cs="Times New Roman"/>
          <w:sz w:val="24"/>
          <w:szCs w:val="24"/>
        </w:rPr>
        <w:t xml:space="preserve"> (оптималь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психолого-педагогических условий </w:t>
      </w:r>
      <w:r w:rsidRPr="00484C4C">
        <w:rPr>
          <w:rFonts w:ascii="Times New Roman" w:hAnsi="Times New Roman" w:cs="Times New Roman"/>
          <w:sz w:val="24"/>
          <w:szCs w:val="24"/>
        </w:rPr>
        <w:t>(коррекционная направленность учебно-воспитательного процес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мационных, компьютерных для оптимизации образовательно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го процесса, повышения его эффективности, доступности);</w:t>
      </w:r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C4C">
        <w:rPr>
          <w:rFonts w:ascii="Times New Roman" w:hAnsi="Times New Roman" w:cs="Times New Roman"/>
          <w:i/>
          <w:iCs/>
          <w:sz w:val="24"/>
          <w:szCs w:val="24"/>
        </w:rPr>
        <w:t>обеспечение специализированных условий</w:t>
      </w:r>
      <w:r w:rsidRPr="00484C4C">
        <w:rPr>
          <w:rFonts w:ascii="Times New Roman" w:hAnsi="Times New Roman" w:cs="Times New Roman"/>
          <w:sz w:val="24"/>
          <w:szCs w:val="24"/>
        </w:rPr>
        <w:t xml:space="preserve"> (выдвиже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ние комплекса специальных задач обучения, ориентирован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ных на особые образовательные потребности обучающихся с ограниченными возможностями здоровья; введение в содер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жание обучения специальных разделов, направленных на 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шение задач развития ребёнка, отсутствующих в содержании образования нормально развивающегося сверстника; исполь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требности детей;</w:t>
      </w:r>
      <w:proofErr w:type="gramEnd"/>
      <w:r w:rsidRPr="00484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C4C">
        <w:rPr>
          <w:rFonts w:ascii="Times New Roman" w:hAnsi="Times New Roman" w:cs="Times New Roman"/>
          <w:sz w:val="24"/>
          <w:szCs w:val="24"/>
        </w:rPr>
        <w:t>дифференцированное и индивидуализиро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ванное обучение с учётом специфики нарушения развития ребёнка; комплексное воздействие на обучающегося, осуще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ствляемое на индивидуальных и групповых коррекционных занятиях);</w:t>
      </w:r>
      <w:proofErr w:type="gramEnd"/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</w:t>
      </w:r>
      <w:proofErr w:type="spellStart"/>
      <w:r w:rsidRPr="00484C4C">
        <w:rPr>
          <w:rFonts w:ascii="Times New Roman" w:hAnsi="Times New Roman" w:cs="Times New Roman"/>
          <w:i/>
          <w:iCs/>
          <w:sz w:val="24"/>
          <w:szCs w:val="24"/>
        </w:rPr>
        <w:t>здоровьесберегающих</w:t>
      </w:r>
      <w:proofErr w:type="spellEnd"/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 условий </w:t>
      </w:r>
      <w:r w:rsidRPr="00484C4C">
        <w:rPr>
          <w:rFonts w:ascii="Times New Roman" w:hAnsi="Times New Roman" w:cs="Times New Roman"/>
          <w:sz w:val="24"/>
          <w:szCs w:val="24"/>
        </w:rPr>
        <w:t>(оздорови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тельный и охранительный режим,</w:t>
      </w:r>
      <w:r w:rsidRPr="00484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C4C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здоровья, профилактика физических, умствен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ных и психологических перегрузок обучающихся, соблюдение санитарно-гигиенических правил и норм);</w:t>
      </w:r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обеспечение участия всех детей с ограниченными воз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softHyphen/>
        <w:t>можностями здоровья</w:t>
      </w:r>
      <w:r w:rsidRPr="00484C4C">
        <w:rPr>
          <w:rFonts w:ascii="Times New Roman" w:hAnsi="Times New Roman" w:cs="Times New Roman"/>
          <w:sz w:val="24"/>
          <w:szCs w:val="24"/>
        </w:rPr>
        <w:t>, независимо от степени выраженности нарушений их развития, вместе с нормально развивающими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ся детьми в проведении воспитательных, культурно-развлека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тельных, спортивно-оздоровительных и иных досуговых ме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роприятий;</w:t>
      </w:r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развитие системы обучения и воспитания детей, имею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softHyphen/>
        <w:t>щих сложные наруше</w:t>
      </w:r>
      <w:r w:rsidRPr="00484C4C">
        <w:rPr>
          <w:rFonts w:ascii="Times New Roman" w:hAnsi="Times New Roman" w:cs="Times New Roman"/>
          <w:sz w:val="24"/>
          <w:szCs w:val="24"/>
        </w:rPr>
        <w:t xml:space="preserve">ния 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>психического и (или) физического развития</w:t>
      </w:r>
      <w:r w:rsidRPr="00484C4C">
        <w:rPr>
          <w:rFonts w:ascii="Times New Roman" w:hAnsi="Times New Roman" w:cs="Times New Roman"/>
          <w:sz w:val="24"/>
          <w:szCs w:val="24"/>
        </w:rPr>
        <w:t>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sz w:val="24"/>
          <w:szCs w:val="24"/>
        </w:rPr>
        <w:lastRenderedPageBreak/>
        <w:t>Характеристика основных направлений коррекционной работы</w:t>
      </w:r>
    </w:p>
    <w:p w:rsidR="00734D5A" w:rsidRPr="00484C4C" w:rsidRDefault="00734D5A" w:rsidP="00734D5A">
      <w:pPr>
        <w:pStyle w:val="af5"/>
        <w:spacing w:after="0" w:line="360" w:lineRule="auto"/>
        <w:ind w:left="708" w:firstLine="720"/>
        <w:jc w:val="both"/>
        <w:rPr>
          <w:rFonts w:ascii="Times New Roman" w:hAnsi="Times New Roman"/>
          <w:sz w:val="24"/>
          <w:szCs w:val="24"/>
        </w:rPr>
      </w:pPr>
      <w:r w:rsidRPr="00484C4C">
        <w:rPr>
          <w:rFonts w:ascii="Times New Roman" w:hAnsi="Times New Roman"/>
          <w:sz w:val="24"/>
          <w:szCs w:val="24"/>
        </w:rPr>
        <w:t xml:space="preserve">Основными направлениями коррекционной работы в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/>
          <w:sz w:val="24"/>
          <w:szCs w:val="24"/>
        </w:rPr>
        <w:t>»</w:t>
      </w:r>
      <w:r w:rsidR="00C30CEA" w:rsidRPr="00EC5313">
        <w:rPr>
          <w:rFonts w:ascii="Times New Roman" w:hAnsi="Times New Roman"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являются</w:t>
      </w:r>
      <w:r w:rsidRPr="00484C4C">
        <w:rPr>
          <w:rFonts w:ascii="Times New Roman" w:hAnsi="Times New Roman"/>
          <w:caps/>
          <w:sz w:val="24"/>
          <w:szCs w:val="24"/>
        </w:rPr>
        <w:t>: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1.</w:t>
      </w:r>
      <w:r w:rsidRPr="00484C4C">
        <w:rPr>
          <w:caps w:val="0"/>
          <w:color w:val="auto"/>
          <w:sz w:val="24"/>
          <w:szCs w:val="24"/>
          <w:lang w:val="en-US"/>
        </w:rPr>
        <w:t> </w:t>
      </w:r>
      <w:r w:rsidRPr="00484C4C">
        <w:rPr>
          <w:rStyle w:val="12"/>
          <w:b/>
          <w:iCs/>
          <w:color w:val="auto"/>
          <w:sz w:val="24"/>
          <w:szCs w:val="24"/>
        </w:rPr>
        <w:t>Диагностическая работа</w:t>
      </w:r>
      <w:r w:rsidRPr="00484C4C">
        <w:rPr>
          <w:rStyle w:val="12"/>
          <w:iCs/>
          <w:color w:val="auto"/>
          <w:sz w:val="24"/>
          <w:szCs w:val="24"/>
        </w:rPr>
        <w:t>, которая</w:t>
      </w:r>
      <w:r w:rsidRPr="00484C4C">
        <w:rPr>
          <w:caps w:val="0"/>
          <w:color w:val="auto"/>
          <w:sz w:val="24"/>
          <w:szCs w:val="24"/>
        </w:rPr>
        <w:t xml:space="preserve"> обеспечивает выявление особенностей развития и </w:t>
      </w:r>
      <w:proofErr w:type="gramStart"/>
      <w:r w:rsidRPr="00484C4C">
        <w:rPr>
          <w:caps w:val="0"/>
          <w:color w:val="auto"/>
          <w:sz w:val="24"/>
          <w:szCs w:val="24"/>
        </w:rPr>
        <w:t>здоровья</w:t>
      </w:r>
      <w:proofErr w:type="gramEnd"/>
      <w:r w:rsidRPr="00484C4C">
        <w:rPr>
          <w:caps w:val="0"/>
          <w:color w:val="auto"/>
          <w:sz w:val="24"/>
          <w:szCs w:val="24"/>
        </w:rPr>
        <w:t xml:space="preserve"> обучающихся с ЗПР с целью создания благоприятных условий для овладения ими содержанием основной общеобразовательной программы. 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Проведение диагностической работы предполагает осуществление: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ученика;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2) мониторинга динамики развития обучающихся, их успешности в освоении АООП;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В процессе диагностической работы используются следующие формы и методы: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сбор сведений о ребенке у педагогов, родителей (беседы, анкетирование, интервьюирование),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 xml:space="preserve">психолого-педагогический эксперимент, 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наблюдение за учениками во время учебной и внеурочной деятельности,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беседы с учащимися, учителями и родителями,</w:t>
      </w:r>
    </w:p>
    <w:p w:rsidR="00734D5A" w:rsidRPr="00484C4C" w:rsidRDefault="00734D5A" w:rsidP="00734D5A">
      <w:pPr>
        <w:pStyle w:val="aff6"/>
        <w:ind w:left="708" w:firstLine="709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изучение работ ребенка (тетради, рисунки, поделки и т. п.) и др.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оформление документации (психолого-педагогические дневники наблюдения за учащимися и др.).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2.</w:t>
      </w:r>
      <w:r w:rsidRPr="00484C4C">
        <w:rPr>
          <w:caps w:val="0"/>
          <w:color w:val="auto"/>
          <w:sz w:val="24"/>
          <w:szCs w:val="24"/>
          <w:lang w:val="en-US"/>
        </w:rPr>
        <w:t> </w:t>
      </w:r>
      <w:r w:rsidRPr="00484C4C">
        <w:rPr>
          <w:b/>
          <w:caps w:val="0"/>
          <w:color w:val="auto"/>
          <w:sz w:val="24"/>
          <w:szCs w:val="24"/>
        </w:rPr>
        <w:t>К</w:t>
      </w:r>
      <w:r w:rsidRPr="00484C4C">
        <w:rPr>
          <w:rStyle w:val="12"/>
          <w:b/>
          <w:iCs/>
          <w:color w:val="auto"/>
          <w:sz w:val="24"/>
          <w:szCs w:val="24"/>
        </w:rPr>
        <w:t>оррекционно-развивающая</w:t>
      </w:r>
      <w:r w:rsidRPr="00484C4C">
        <w:rPr>
          <w:rStyle w:val="12"/>
          <w:iCs/>
          <w:color w:val="auto"/>
          <w:sz w:val="24"/>
          <w:szCs w:val="24"/>
        </w:rPr>
        <w:t xml:space="preserve"> работа</w:t>
      </w:r>
      <w:r w:rsidRPr="00484C4C">
        <w:rPr>
          <w:caps w:val="0"/>
          <w:color w:val="auto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К</w:t>
      </w:r>
      <w:r w:rsidRPr="00484C4C">
        <w:rPr>
          <w:rStyle w:val="12"/>
          <w:iCs/>
          <w:color w:val="auto"/>
          <w:sz w:val="24"/>
          <w:szCs w:val="24"/>
        </w:rPr>
        <w:t>оррекционно-развивающая работа включает: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формирование в классе психологического климата комфортного для всех обучающихся,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― 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484C4C">
        <w:rPr>
          <w:caps w:val="0"/>
          <w:color w:val="auto"/>
          <w:sz w:val="24"/>
          <w:szCs w:val="24"/>
        </w:rPr>
        <w:t>психокоррекционных</w:t>
      </w:r>
      <w:proofErr w:type="spellEnd"/>
      <w:r w:rsidRPr="00484C4C">
        <w:rPr>
          <w:caps w:val="0"/>
          <w:color w:val="auto"/>
          <w:sz w:val="24"/>
          <w:szCs w:val="24"/>
        </w:rPr>
        <w:t xml:space="preserve"> </w:t>
      </w:r>
      <w:r w:rsidRPr="00484C4C">
        <w:rPr>
          <w:caps w:val="0"/>
          <w:color w:val="auto"/>
          <w:sz w:val="24"/>
          <w:szCs w:val="24"/>
        </w:rPr>
        <w:lastRenderedPageBreak/>
        <w:t>программ (методик, методов и приёмов обучения) в соответствии с их особыми образовательными потребностями,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484C4C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484C4C">
        <w:rPr>
          <w:caps w:val="0"/>
          <w:color w:val="auto"/>
          <w:sz w:val="24"/>
          <w:szCs w:val="24"/>
        </w:rPr>
        <w:t>, необходимых для преодоления нарушений развития учащихся,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развитие эмоционально-волевой и личностной сферы ученика и коррекцию его поведения,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занятия индивидуальные и групповые,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игры, упражнения, этюды,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proofErr w:type="spellStart"/>
      <w:r w:rsidRPr="00484C4C">
        <w:rPr>
          <w:bCs/>
          <w:caps w:val="0"/>
          <w:color w:val="auto"/>
          <w:sz w:val="24"/>
          <w:szCs w:val="24"/>
        </w:rPr>
        <w:t>психокоррекционные</w:t>
      </w:r>
      <w:proofErr w:type="spellEnd"/>
      <w:r w:rsidRPr="00484C4C">
        <w:rPr>
          <w:bCs/>
          <w:caps w:val="0"/>
          <w:color w:val="auto"/>
          <w:sz w:val="24"/>
          <w:szCs w:val="24"/>
        </w:rPr>
        <w:t xml:space="preserve"> методики и технологии, 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беседы с учащимися,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3.</w:t>
      </w:r>
      <w:r w:rsidRPr="00484C4C">
        <w:rPr>
          <w:caps w:val="0"/>
          <w:color w:val="auto"/>
          <w:sz w:val="24"/>
          <w:szCs w:val="24"/>
          <w:lang w:val="en-US"/>
        </w:rPr>
        <w:t> </w:t>
      </w:r>
      <w:r w:rsidRPr="00484C4C">
        <w:rPr>
          <w:rStyle w:val="12"/>
          <w:b/>
          <w:iCs/>
          <w:color w:val="auto"/>
          <w:sz w:val="24"/>
          <w:szCs w:val="24"/>
        </w:rPr>
        <w:t>Консультативная работа</w:t>
      </w:r>
      <w:r w:rsidRPr="00484C4C">
        <w:rPr>
          <w:caps w:val="0"/>
          <w:color w:val="auto"/>
          <w:sz w:val="24"/>
          <w:szCs w:val="24"/>
        </w:rPr>
        <w:t xml:space="preserve"> обеспечивает непрерывность специального сопровождения детей с ЗПР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734D5A" w:rsidRPr="00484C4C" w:rsidRDefault="00734D5A" w:rsidP="00734D5A">
      <w:pPr>
        <w:pStyle w:val="aff6"/>
        <w:ind w:left="708" w:firstLine="720"/>
        <w:rPr>
          <w:color w:val="auto"/>
          <w:sz w:val="24"/>
          <w:szCs w:val="24"/>
        </w:rPr>
      </w:pPr>
      <w:r w:rsidRPr="00484C4C">
        <w:rPr>
          <w:b/>
          <w:caps w:val="0"/>
          <w:color w:val="auto"/>
          <w:sz w:val="24"/>
          <w:szCs w:val="24"/>
        </w:rPr>
        <w:t>К</w:t>
      </w:r>
      <w:r w:rsidRPr="00484C4C">
        <w:rPr>
          <w:rStyle w:val="12"/>
          <w:b/>
          <w:iCs/>
          <w:color w:val="auto"/>
          <w:sz w:val="24"/>
          <w:szCs w:val="24"/>
        </w:rPr>
        <w:t>онсультативная работа</w:t>
      </w:r>
      <w:r w:rsidRPr="00484C4C">
        <w:rPr>
          <w:rStyle w:val="12"/>
          <w:iCs/>
          <w:color w:val="auto"/>
          <w:sz w:val="24"/>
          <w:szCs w:val="24"/>
        </w:rPr>
        <w:t xml:space="preserve"> включает: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olor w:val="auto"/>
        </w:rPr>
      </w:pPr>
      <w:r w:rsidRPr="00484C4C">
        <w:rPr>
          <w:caps/>
          <w:color w:val="auto"/>
        </w:rPr>
        <w:t>― </w:t>
      </w:r>
      <w:r w:rsidRPr="00484C4C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В процессе консультативной работы используются следующие формы и методы работы: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беседа, семинар, лекция, консультация, тренинг,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анкетирование педагогов, родителей,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разработка методических материалов и рекомендаций учителю, родителям.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484C4C">
        <w:rPr>
          <w:caps w:val="0"/>
          <w:color w:val="auto"/>
          <w:sz w:val="24"/>
          <w:szCs w:val="24"/>
        </w:rPr>
        <w:t>безоценочного</w:t>
      </w:r>
      <w:proofErr w:type="spellEnd"/>
      <w:r w:rsidRPr="00484C4C">
        <w:rPr>
          <w:caps w:val="0"/>
          <w:color w:val="auto"/>
          <w:sz w:val="24"/>
          <w:szCs w:val="24"/>
        </w:rPr>
        <w:t xml:space="preserve"> отношения к </w:t>
      </w:r>
      <w:proofErr w:type="gramStart"/>
      <w:r w:rsidRPr="00484C4C">
        <w:rPr>
          <w:caps w:val="0"/>
          <w:color w:val="auto"/>
          <w:sz w:val="24"/>
          <w:szCs w:val="24"/>
        </w:rPr>
        <w:t>консультируемому</w:t>
      </w:r>
      <w:proofErr w:type="gramEnd"/>
      <w:r w:rsidRPr="00484C4C">
        <w:rPr>
          <w:caps w:val="0"/>
          <w:color w:val="auto"/>
          <w:sz w:val="24"/>
          <w:szCs w:val="24"/>
        </w:rPr>
        <w:t>, ориентации на его нормы и ценности, включенности консультируемого в процесс консультирования.</w:t>
      </w:r>
    </w:p>
    <w:p w:rsidR="00734D5A" w:rsidRPr="00484C4C" w:rsidRDefault="00734D5A" w:rsidP="00734D5A">
      <w:pPr>
        <w:pStyle w:val="aff6"/>
        <w:ind w:left="708" w:firstLine="720"/>
        <w:rPr>
          <w:rStyle w:val="12"/>
          <w:i w:val="0"/>
          <w:iCs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4.</w:t>
      </w:r>
      <w:r w:rsidRPr="00484C4C">
        <w:rPr>
          <w:caps w:val="0"/>
          <w:color w:val="auto"/>
          <w:sz w:val="24"/>
          <w:szCs w:val="24"/>
          <w:lang w:val="en-US"/>
        </w:rPr>
        <w:t> </w:t>
      </w:r>
      <w:r w:rsidRPr="00484C4C">
        <w:rPr>
          <w:rStyle w:val="12"/>
          <w:b/>
          <w:iCs/>
          <w:color w:val="auto"/>
          <w:sz w:val="24"/>
          <w:szCs w:val="24"/>
        </w:rPr>
        <w:t>Информационно-просветительская</w:t>
      </w:r>
      <w:r w:rsidRPr="00484C4C">
        <w:rPr>
          <w:rStyle w:val="12"/>
          <w:iCs/>
          <w:color w:val="auto"/>
          <w:sz w:val="24"/>
          <w:szCs w:val="24"/>
        </w:rPr>
        <w:t xml:space="preserve"> работа</w:t>
      </w:r>
      <w:r w:rsidRPr="00484C4C">
        <w:rPr>
          <w:caps w:val="0"/>
          <w:color w:val="auto"/>
          <w:sz w:val="24"/>
          <w:szCs w:val="24"/>
        </w:rPr>
        <w:t xml:space="preserve"> предполагает осу</w:t>
      </w:r>
      <w:r w:rsidRPr="00484C4C">
        <w:rPr>
          <w:caps w:val="0"/>
          <w:color w:val="auto"/>
          <w:sz w:val="24"/>
          <w:szCs w:val="24"/>
        </w:rPr>
        <w:softHyphen/>
        <w:t>щес</w:t>
      </w:r>
      <w:r w:rsidRPr="00484C4C">
        <w:rPr>
          <w:caps w:val="0"/>
          <w:color w:val="auto"/>
          <w:sz w:val="24"/>
          <w:szCs w:val="24"/>
        </w:rPr>
        <w:softHyphen/>
        <w:t>т</w:t>
      </w:r>
      <w:r w:rsidRPr="00484C4C">
        <w:rPr>
          <w:caps w:val="0"/>
          <w:color w:val="auto"/>
          <w:sz w:val="24"/>
          <w:szCs w:val="24"/>
        </w:rPr>
        <w:softHyphen/>
        <w:t>в</w:t>
      </w:r>
      <w:r w:rsidRPr="00484C4C">
        <w:rPr>
          <w:caps w:val="0"/>
          <w:color w:val="auto"/>
          <w:sz w:val="24"/>
          <w:szCs w:val="24"/>
        </w:rPr>
        <w:softHyphen/>
        <w:t>ле</w:t>
      </w:r>
      <w:r w:rsidRPr="00484C4C">
        <w:rPr>
          <w:caps w:val="0"/>
          <w:color w:val="auto"/>
          <w:sz w:val="24"/>
          <w:szCs w:val="24"/>
        </w:rPr>
        <w:softHyphen/>
        <w:t xml:space="preserve">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484C4C">
        <w:rPr>
          <w:caps w:val="0"/>
          <w:color w:val="auto"/>
          <w:sz w:val="24"/>
          <w:szCs w:val="24"/>
        </w:rPr>
        <w:t>воспитания</w:t>
      </w:r>
      <w:proofErr w:type="gramEnd"/>
      <w:r w:rsidRPr="00484C4C">
        <w:rPr>
          <w:caps w:val="0"/>
          <w:color w:val="auto"/>
          <w:sz w:val="24"/>
          <w:szCs w:val="24"/>
        </w:rPr>
        <w:t xml:space="preserve"> обучающихся с ЗПР взаимодействия с педагогами и сверстниками, их родителями (законными представителями),  и др.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sz w:val="24"/>
          <w:szCs w:val="24"/>
        </w:rPr>
      </w:pPr>
      <w:r w:rsidRPr="00484C4C">
        <w:rPr>
          <w:rStyle w:val="12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lastRenderedPageBreak/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оформление информационных стендов, печатных и других материалов,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психологическое просвещение педагогов с целью повышения их психологической компетентности,</w:t>
      </w:r>
    </w:p>
    <w:p w:rsidR="00734D5A" w:rsidRPr="00484C4C" w:rsidRDefault="00734D5A" w:rsidP="00734D5A">
      <w:pPr>
        <w:pStyle w:val="aff6"/>
        <w:ind w:left="708" w:firstLine="720"/>
        <w:rPr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olor w:val="auto"/>
        </w:rPr>
      </w:pPr>
      <w:r w:rsidRPr="00484C4C">
        <w:rPr>
          <w:color w:val="auto"/>
        </w:rPr>
        <w:t xml:space="preserve">5. </w:t>
      </w:r>
      <w:r w:rsidRPr="00484C4C">
        <w:rPr>
          <w:b/>
          <w:color w:val="auto"/>
        </w:rPr>
        <w:t>Социально-педагогическое</w:t>
      </w:r>
      <w:r w:rsidRPr="00484C4C">
        <w:rPr>
          <w:color w:val="auto"/>
        </w:rPr>
        <w:t xml:space="preserve">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aps/>
          <w:color w:val="auto"/>
        </w:rPr>
      </w:pPr>
      <w:r w:rsidRPr="00484C4C">
        <w:rPr>
          <w:color w:val="auto"/>
        </w:rPr>
        <w:t>Социально-педагогическое сопровождение включает: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aps/>
          <w:color w:val="auto"/>
        </w:rPr>
      </w:pPr>
      <w:r w:rsidRPr="00484C4C">
        <w:rPr>
          <w:caps/>
          <w:color w:val="auto"/>
        </w:rPr>
        <w:t>― </w:t>
      </w:r>
      <w:r w:rsidRPr="00484C4C">
        <w:rPr>
          <w:color w:val="auto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olor w:val="auto"/>
        </w:rPr>
      </w:pPr>
      <w:r w:rsidRPr="00484C4C">
        <w:rPr>
          <w:caps/>
          <w:color w:val="auto"/>
        </w:rPr>
        <w:t>― </w:t>
      </w:r>
      <w:r w:rsidRPr="00484C4C">
        <w:rPr>
          <w:color w:val="auto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В процессе </w:t>
      </w:r>
      <w:r w:rsidRPr="00484C4C">
        <w:rPr>
          <w:rStyle w:val="12"/>
          <w:iCs/>
          <w:color w:val="auto"/>
          <w:sz w:val="24"/>
          <w:szCs w:val="24"/>
        </w:rPr>
        <w:t xml:space="preserve">информационно-просветительской и </w:t>
      </w:r>
      <w:r w:rsidRPr="00484C4C">
        <w:rPr>
          <w:caps w:val="0"/>
          <w:color w:val="auto"/>
          <w:sz w:val="24"/>
          <w:szCs w:val="24"/>
        </w:rPr>
        <w:t>социально-педагогической</w:t>
      </w:r>
      <w:r w:rsidRPr="00484C4C">
        <w:rPr>
          <w:rStyle w:val="12"/>
          <w:iCs/>
          <w:color w:val="auto"/>
          <w:sz w:val="24"/>
          <w:szCs w:val="24"/>
        </w:rPr>
        <w:t xml:space="preserve"> </w:t>
      </w:r>
      <w:r w:rsidRPr="00484C4C">
        <w:rPr>
          <w:caps w:val="0"/>
          <w:color w:val="auto"/>
          <w:sz w:val="24"/>
          <w:szCs w:val="24"/>
        </w:rPr>
        <w:t>работы используются следующие формы и методы работы: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― индивидуальные и групповые беседы, семинары, тренинги, 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лекции для родителей,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анкетирование педагогов, родителей,</w:t>
      </w:r>
    </w:p>
    <w:p w:rsidR="00734D5A" w:rsidRPr="00484C4C" w:rsidRDefault="00734D5A" w:rsidP="00734D5A">
      <w:pPr>
        <w:pStyle w:val="aff6"/>
        <w:ind w:left="708" w:firstLine="720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разработка методических материалов и рекомендаций учителю, родителям.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20"/>
        <w:jc w:val="center"/>
        <w:rPr>
          <w:rFonts w:cstheme="minorHAnsi"/>
          <w:i/>
          <w:iCs/>
          <w:sz w:val="24"/>
          <w:szCs w:val="24"/>
        </w:rPr>
      </w:pPr>
      <w:r w:rsidRPr="00484C4C">
        <w:rPr>
          <w:rFonts w:cstheme="minorHAnsi"/>
          <w:b/>
          <w:bCs/>
          <w:i/>
          <w:sz w:val="24"/>
          <w:szCs w:val="24"/>
        </w:rPr>
        <w:t>Механизмы реализации программы</w:t>
      </w:r>
      <w:r w:rsidRPr="00484C4C">
        <w:rPr>
          <w:rFonts w:cstheme="minorHAnsi"/>
          <w:b/>
          <w:bCs/>
          <w:sz w:val="24"/>
          <w:szCs w:val="24"/>
        </w:rPr>
        <w:t xml:space="preserve"> </w:t>
      </w:r>
      <w:r w:rsidRPr="00484C4C">
        <w:rPr>
          <w:rFonts w:cstheme="minorHAnsi"/>
          <w:b/>
          <w:i/>
          <w:sz w:val="24"/>
          <w:szCs w:val="24"/>
        </w:rPr>
        <w:t>коррекционной работы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olor w:val="auto"/>
        </w:rPr>
      </w:pPr>
      <w:r w:rsidRPr="00484C4C">
        <w:rPr>
          <w:rFonts w:asciiTheme="minorHAnsi" w:hAnsiTheme="minorHAnsi" w:cstheme="minorHAnsi"/>
          <w:i/>
          <w:iCs/>
          <w:color w:val="auto"/>
        </w:rPr>
        <w:t xml:space="preserve">Взаимодействие специалистов общеобразовательной организации </w:t>
      </w:r>
      <w:r w:rsidRPr="00484C4C">
        <w:rPr>
          <w:rFonts w:asciiTheme="minorHAnsi" w:hAnsiTheme="minorHAnsi" w:cstheme="minorHAnsi"/>
          <w:iCs/>
          <w:color w:val="auto"/>
        </w:rPr>
        <w:t>в про</w:t>
      </w:r>
      <w:r w:rsidRPr="00484C4C">
        <w:rPr>
          <w:rFonts w:asciiTheme="minorHAnsi" w:hAnsiTheme="minorHAnsi" w:cstheme="minorHAnsi"/>
          <w:iCs/>
          <w:color w:val="auto"/>
        </w:rPr>
        <w:softHyphen/>
        <w:t>це</w:t>
      </w:r>
      <w:r w:rsidRPr="00484C4C">
        <w:rPr>
          <w:rFonts w:asciiTheme="minorHAnsi" w:hAnsiTheme="minorHAnsi" w:cstheme="minorHAnsi"/>
          <w:iCs/>
          <w:color w:val="auto"/>
        </w:rPr>
        <w:softHyphen/>
        <w:t>с</w:t>
      </w:r>
      <w:r w:rsidRPr="00484C4C">
        <w:rPr>
          <w:rFonts w:asciiTheme="minorHAnsi" w:hAnsiTheme="minorHAnsi" w:cstheme="minorHAnsi"/>
          <w:iCs/>
          <w:color w:val="auto"/>
        </w:rPr>
        <w:softHyphen/>
        <w:t>се</w:t>
      </w:r>
      <w:r w:rsidRPr="00484C4C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484C4C">
        <w:rPr>
          <w:rFonts w:asciiTheme="minorHAnsi" w:hAnsiTheme="minorHAnsi" w:cstheme="minorHAnsi"/>
          <w:iCs/>
          <w:color w:val="auto"/>
        </w:rPr>
        <w:t>реализации адаптированной основной общеобразовательной программы</w:t>
      </w:r>
      <w:r w:rsidRPr="00484C4C">
        <w:rPr>
          <w:rFonts w:asciiTheme="minorHAnsi" w:hAnsiTheme="minorHAnsi" w:cstheme="minorHAnsi"/>
          <w:i/>
          <w:iCs/>
          <w:color w:val="auto"/>
        </w:rPr>
        <w:t xml:space="preserve">  – </w:t>
      </w:r>
      <w:r w:rsidRPr="00484C4C">
        <w:rPr>
          <w:rFonts w:asciiTheme="minorHAnsi" w:hAnsiTheme="minorHAnsi" w:cstheme="minorHAnsi"/>
          <w:color w:val="auto"/>
        </w:rPr>
        <w:t xml:space="preserve">один из основных механизмов реализации программы коррекционной работы.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olor w:val="auto"/>
        </w:rPr>
        <w:t xml:space="preserve">Взаимодействие </w:t>
      </w:r>
      <w:r w:rsidRPr="00484C4C">
        <w:rPr>
          <w:rFonts w:asciiTheme="minorHAnsi" w:hAnsiTheme="minorHAnsi" w:cstheme="minorHAnsi"/>
          <w:iCs/>
          <w:color w:val="auto"/>
        </w:rPr>
        <w:t xml:space="preserve">специалистов </w:t>
      </w:r>
      <w:r w:rsidRPr="00484C4C">
        <w:rPr>
          <w:rFonts w:asciiTheme="minorHAnsi" w:hAnsiTheme="minorHAnsi" w:cstheme="minorHAnsi"/>
          <w:color w:val="auto"/>
        </w:rPr>
        <w:t xml:space="preserve">требует: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proofErr w:type="gramStart"/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  <w:proofErr w:type="gramEnd"/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i/>
          <w:iCs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i/>
          <w:iCs/>
          <w:color w:val="auto"/>
        </w:rPr>
      </w:pPr>
      <w:r w:rsidRPr="00484C4C">
        <w:rPr>
          <w:rFonts w:asciiTheme="minorHAnsi" w:hAnsiTheme="minorHAnsi" w:cstheme="minorHAnsi"/>
          <w:i/>
          <w:iCs/>
          <w:color w:val="auto"/>
        </w:rPr>
        <w:lastRenderedPageBreak/>
        <w:t xml:space="preserve">Взаимодействие специалистов общеобразовательной организации </w:t>
      </w:r>
      <w:r w:rsidRPr="00484C4C">
        <w:rPr>
          <w:rFonts w:asciiTheme="minorHAnsi" w:hAnsiTheme="minorHAnsi" w:cstheme="minorHAnsi"/>
          <w:iCs/>
          <w:color w:val="auto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ЗПР.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olor w:val="auto"/>
        </w:rPr>
      </w:pPr>
      <w:r w:rsidRPr="00484C4C">
        <w:rPr>
          <w:rFonts w:asciiTheme="minorHAnsi" w:hAnsiTheme="minorHAnsi" w:cstheme="minorHAnsi"/>
          <w:i/>
          <w:iCs/>
          <w:color w:val="auto"/>
        </w:rPr>
        <w:t xml:space="preserve">Социальное </w:t>
      </w:r>
      <w:r w:rsidRPr="00484C4C">
        <w:rPr>
          <w:rFonts w:asciiTheme="minorHAnsi" w:hAnsiTheme="minorHAnsi" w:cstheme="minorHAnsi"/>
          <w:i/>
          <w:color w:val="auto"/>
        </w:rPr>
        <w:t>партнерство</w:t>
      </w:r>
      <w:r w:rsidRPr="00484C4C">
        <w:rPr>
          <w:rFonts w:asciiTheme="minorHAnsi" w:hAnsiTheme="minorHAnsi" w:cstheme="minorHAnsi"/>
          <w:color w:val="auto"/>
        </w:rPr>
        <w:t xml:space="preserve">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olor w:val="auto"/>
        </w:rPr>
        <w:t xml:space="preserve">Социальное партнерство включает сотрудничество (на основе заключенных договоров):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484C4C">
        <w:rPr>
          <w:rFonts w:asciiTheme="minorHAnsi" w:hAnsiTheme="minorHAnsi" w:cstheme="minorHAnsi"/>
          <w:color w:val="auto"/>
        </w:rPr>
        <w:t>здо</w:t>
      </w:r>
      <w:r w:rsidRPr="00484C4C">
        <w:rPr>
          <w:rFonts w:asciiTheme="minorHAnsi" w:hAnsiTheme="minorHAnsi" w:cstheme="minorHAnsi"/>
          <w:color w:val="auto"/>
        </w:rPr>
        <w:softHyphen/>
        <w:t>ро</w:t>
      </w:r>
      <w:r w:rsidRPr="00484C4C">
        <w:rPr>
          <w:rFonts w:asciiTheme="minorHAnsi" w:hAnsiTheme="minorHAnsi" w:cstheme="minorHAnsi"/>
          <w:color w:val="auto"/>
        </w:rPr>
        <w:softHyphen/>
        <w:t>вье</w:t>
      </w:r>
      <w:r w:rsidRPr="00484C4C">
        <w:rPr>
          <w:rFonts w:asciiTheme="minorHAnsi" w:hAnsiTheme="minorHAnsi" w:cstheme="minorHAnsi"/>
          <w:color w:val="auto"/>
        </w:rPr>
        <w:softHyphen/>
        <w:t>сбережения</w:t>
      </w:r>
      <w:proofErr w:type="spellEnd"/>
      <w:r w:rsidRPr="00484C4C">
        <w:rPr>
          <w:rFonts w:asciiTheme="minorHAnsi" w:hAnsiTheme="minorHAnsi" w:cstheme="minorHAnsi"/>
          <w:color w:val="auto"/>
        </w:rPr>
        <w:t>, социальной адаптации и интеграции в общество обучающихся с ЗПР.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>со средствами массовой информации в решении вопросов формирования отношения общества к лицам с ЗПР.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>с общественными объединениями инвалидов, организациями родителей детей с ЗПР и другими негосударственными организациями в решении вопросов социальной адаптации и интеграции в общество обучающихся с ЗПР.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 xml:space="preserve">с родителями учащихся с ЗПР в решении вопросов их развития, социализации, </w:t>
      </w:r>
      <w:proofErr w:type="spellStart"/>
      <w:r w:rsidRPr="00484C4C">
        <w:rPr>
          <w:rFonts w:asciiTheme="minorHAnsi" w:hAnsiTheme="minorHAnsi" w:cstheme="minorHAnsi"/>
          <w:color w:val="auto"/>
        </w:rPr>
        <w:t>здоровьесбережения</w:t>
      </w:r>
      <w:proofErr w:type="spellEnd"/>
      <w:r w:rsidRPr="00484C4C">
        <w:rPr>
          <w:rFonts w:asciiTheme="minorHAnsi" w:hAnsiTheme="minorHAnsi" w:cstheme="minorHAnsi"/>
          <w:color w:val="auto"/>
        </w:rPr>
        <w:t xml:space="preserve">, социальной адаптации и интеграции в общество. </w:t>
      </w:r>
    </w:p>
    <w:p w:rsidR="00734D5A" w:rsidRPr="00484C4C" w:rsidRDefault="00734D5A" w:rsidP="00734D5A">
      <w:pPr>
        <w:pStyle w:val="5"/>
        <w:ind w:left="142"/>
        <w:outlineLvl w:val="0"/>
        <w:rPr>
          <w:b/>
          <w:bCs/>
          <w:sz w:val="24"/>
          <w:szCs w:val="24"/>
        </w:rPr>
      </w:pPr>
      <w:r w:rsidRPr="00484C4C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C30CEA">
        <w:rPr>
          <w:b/>
          <w:bCs/>
          <w:sz w:val="24"/>
          <w:szCs w:val="24"/>
        </w:rPr>
        <w:t xml:space="preserve"> План работы </w:t>
      </w:r>
      <w:r w:rsidRPr="00484C4C">
        <w:rPr>
          <w:b/>
          <w:bCs/>
          <w:sz w:val="24"/>
          <w:szCs w:val="24"/>
        </w:rPr>
        <w:t xml:space="preserve"> </w:t>
      </w:r>
      <w:r w:rsidR="00C30CEA" w:rsidRPr="00C30CEA">
        <w:rPr>
          <w:rFonts w:ascii="Times New Roman" w:hAnsi="Times New Roman"/>
          <w:b/>
          <w:i/>
          <w:sz w:val="24"/>
          <w:szCs w:val="24"/>
        </w:rPr>
        <w:t>МКОУ «</w:t>
      </w:r>
      <w:proofErr w:type="spellStart"/>
      <w:r w:rsidR="002F6EF9">
        <w:rPr>
          <w:rFonts w:ascii="Times New Roman" w:hAnsi="Times New Roman"/>
          <w:b/>
          <w:i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/>
          <w:b/>
          <w:i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/>
          <w:b/>
          <w:i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/>
          <w:sz w:val="24"/>
          <w:szCs w:val="24"/>
        </w:rPr>
        <w:t>»</w:t>
      </w:r>
      <w:r w:rsidRPr="00484C4C">
        <w:rPr>
          <w:b/>
          <w:bCs/>
          <w:sz w:val="24"/>
          <w:szCs w:val="24"/>
        </w:rPr>
        <w:t xml:space="preserve">. </w:t>
      </w:r>
    </w:p>
    <w:p w:rsidR="00734D5A" w:rsidRPr="00484C4C" w:rsidRDefault="00734D5A" w:rsidP="00734D5A">
      <w:pPr>
        <w:pStyle w:val="5"/>
        <w:ind w:left="142"/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65"/>
        <w:gridCol w:w="320"/>
        <w:gridCol w:w="851"/>
        <w:gridCol w:w="246"/>
        <w:gridCol w:w="37"/>
        <w:gridCol w:w="2552"/>
        <w:gridCol w:w="80"/>
        <w:gridCol w:w="2188"/>
      </w:tblGrid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Название программ, методов, темы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Результаты деятельности, представленные в документах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3-7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Изучение личных дел учащихся 1, 5 классов. 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Уточнение списков детей «группы риска».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 Опрос педагогов (темы родительских собраний).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опрос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список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10-28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484C4C">
              <w:rPr>
                <w:sz w:val="24"/>
                <w:szCs w:val="24"/>
              </w:rPr>
              <w:t>школьной</w:t>
            </w:r>
            <w:proofErr w:type="gramEnd"/>
            <w:r w:rsidRPr="00484C4C">
              <w:rPr>
                <w:sz w:val="24"/>
                <w:szCs w:val="24"/>
              </w:rPr>
              <w:t xml:space="preserve"> </w:t>
            </w:r>
            <w:proofErr w:type="spellStart"/>
            <w:r w:rsidRPr="00484C4C">
              <w:rPr>
                <w:sz w:val="24"/>
                <w:szCs w:val="24"/>
              </w:rPr>
              <w:t>дезадаптации</w:t>
            </w:r>
            <w:proofErr w:type="spellEnd"/>
            <w:r w:rsidRPr="00484C4C">
              <w:rPr>
                <w:sz w:val="24"/>
                <w:szCs w:val="24"/>
              </w:rPr>
              <w:t xml:space="preserve"> в среднем звене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5кл.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Программа адаптационных встреч «Новичок в средней школе».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26-28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Диагностика адаптации учащихся 1 класса к школе.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 Определение готовности к </w:t>
            </w:r>
            <w:r w:rsidRPr="00484C4C">
              <w:rPr>
                <w:sz w:val="24"/>
                <w:szCs w:val="24"/>
              </w:rPr>
              <w:lastRenderedPageBreak/>
              <w:t>обучению в школе у первоклассников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1кл.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C30CE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1</w:t>
            </w:r>
            <w:r w:rsidRPr="00484C4C">
              <w:rPr>
                <w:sz w:val="24"/>
                <w:szCs w:val="24"/>
              </w:rPr>
              <w:t xml:space="preserve">.Наблюдение за детьми в процессе </w:t>
            </w:r>
            <w:r w:rsidRPr="00484C4C">
              <w:rPr>
                <w:sz w:val="24"/>
                <w:szCs w:val="24"/>
              </w:rPr>
              <w:lastRenderedPageBreak/>
              <w:t>учебной деятельности.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2</w:t>
            </w:r>
            <w:r w:rsidRPr="00484C4C">
              <w:rPr>
                <w:sz w:val="24"/>
                <w:szCs w:val="24"/>
              </w:rPr>
              <w:t>.Рисунчатый проект «Мой класс», анкета для родителей, «Анкета опросник для первоклассников».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Диагностика первоклассников «Тест Керна – </w:t>
            </w:r>
            <w:proofErr w:type="spellStart"/>
            <w:r w:rsidRPr="00484C4C">
              <w:rPr>
                <w:sz w:val="24"/>
                <w:szCs w:val="24"/>
              </w:rPr>
              <w:t>Ирасика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Аналитическая справка. Отчет.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rPr>
          <w:trHeight w:val="1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10-28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Цикл </w:t>
            </w:r>
            <w:proofErr w:type="spellStart"/>
            <w:r w:rsidRPr="00484C4C">
              <w:rPr>
                <w:sz w:val="24"/>
                <w:szCs w:val="24"/>
              </w:rPr>
              <w:t>тренинговых</w:t>
            </w:r>
            <w:proofErr w:type="spellEnd"/>
            <w:r w:rsidRPr="00484C4C">
              <w:rPr>
                <w:sz w:val="24"/>
                <w:szCs w:val="24"/>
              </w:rPr>
              <w:t xml:space="preserve"> занятий по адаптации с учащимися 1 класса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Программа по профилактике и коррекции </w:t>
            </w:r>
            <w:proofErr w:type="spellStart"/>
            <w:r w:rsidRPr="00484C4C">
              <w:rPr>
                <w:sz w:val="24"/>
                <w:szCs w:val="24"/>
              </w:rPr>
              <w:t>дезадаптации</w:t>
            </w:r>
            <w:proofErr w:type="spellEnd"/>
            <w:r w:rsidRPr="00484C4C">
              <w:rPr>
                <w:sz w:val="24"/>
                <w:szCs w:val="24"/>
              </w:rPr>
              <w:t xml:space="preserve"> у первоклассников.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24-28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Участие в родительском собрании 1- классов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Выступление.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Углубленная диагностика детей «группы риска»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родителей по вопросам адаптации первоклассников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Оформление «Уголка по профилактике» и стенда  «профориентация»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Дети группы риска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Цикл </w:t>
            </w:r>
            <w:proofErr w:type="spellStart"/>
            <w:r w:rsidRPr="00484C4C">
              <w:rPr>
                <w:sz w:val="24"/>
                <w:szCs w:val="24"/>
              </w:rPr>
              <w:t>тренинговых</w:t>
            </w:r>
            <w:proofErr w:type="spellEnd"/>
            <w:r w:rsidRPr="00484C4C">
              <w:rPr>
                <w:sz w:val="24"/>
                <w:szCs w:val="24"/>
              </w:rPr>
              <w:t xml:space="preserve"> занятий по адаптации с учащимися 1 класса.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1кл.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Программа по профилактике и коррекции </w:t>
            </w:r>
            <w:proofErr w:type="spellStart"/>
            <w:r w:rsidRPr="00484C4C">
              <w:rPr>
                <w:sz w:val="24"/>
                <w:szCs w:val="24"/>
              </w:rPr>
              <w:t>дезадаптации</w:t>
            </w:r>
            <w:proofErr w:type="spellEnd"/>
            <w:r w:rsidRPr="00484C4C">
              <w:rPr>
                <w:sz w:val="24"/>
                <w:szCs w:val="24"/>
              </w:rPr>
              <w:t xml:space="preserve"> у первоклассников.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15-26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Диагностика адаптации учащихся 5 классов к переходу на предметное обучение. Сохранение и укрепление психологического здоровья детей при переходе в среднюю школу, адаптация к новым условиям.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5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ГИТ, мотивация.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1.</w:t>
            </w:r>
            <w:r w:rsidRPr="00484C4C">
              <w:rPr>
                <w:sz w:val="24"/>
                <w:szCs w:val="24"/>
              </w:rPr>
              <w:t xml:space="preserve">Наблюдение за учащимся в процессе учебной деятельности. 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2.</w:t>
            </w:r>
            <w:r w:rsidRPr="00484C4C">
              <w:rPr>
                <w:sz w:val="24"/>
                <w:szCs w:val="24"/>
              </w:rPr>
              <w:t>Диагностика тревожности в 5-х классах (Филипс).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3</w:t>
            </w:r>
            <w:r w:rsidRPr="00484C4C">
              <w:rPr>
                <w:sz w:val="24"/>
                <w:szCs w:val="24"/>
              </w:rPr>
              <w:t>.Рисунчатый проект «Мой класс».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Аналитическая справка. Отчет.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Цикл </w:t>
            </w:r>
            <w:proofErr w:type="spellStart"/>
            <w:r w:rsidRPr="00484C4C">
              <w:rPr>
                <w:sz w:val="24"/>
                <w:szCs w:val="24"/>
              </w:rPr>
              <w:t>тренинговых</w:t>
            </w:r>
            <w:proofErr w:type="spellEnd"/>
            <w:r w:rsidRPr="00484C4C">
              <w:rPr>
                <w:sz w:val="24"/>
                <w:szCs w:val="24"/>
              </w:rPr>
              <w:t xml:space="preserve"> занятий с учащимися 5 классов по адаптации.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5кл.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Программа адаптационных встреч «Новичок в средней школе».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22-31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Участие в родительском собрании 5- классов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5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Выступление.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Углубленная диагностика детей «группы риска».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родителей по вопросам адаптации первоклассников и пятиклассников (по обращению).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Дети группы риска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Родители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Выступление.</w:t>
            </w:r>
          </w:p>
        </w:tc>
      </w:tr>
      <w:tr w:rsidR="00734D5A" w:rsidRPr="00484C4C" w:rsidTr="001C3FAB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29-2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(каникулы)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учащихся, педагогов, родителей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Индивидуальные </w:t>
            </w:r>
            <w:proofErr w:type="spellStart"/>
            <w:r w:rsidRPr="00484C4C">
              <w:rPr>
                <w:sz w:val="24"/>
                <w:szCs w:val="24"/>
              </w:rPr>
              <w:t>коррекционно</w:t>
            </w:r>
            <w:proofErr w:type="spellEnd"/>
            <w:r w:rsidRPr="00484C4C">
              <w:rPr>
                <w:sz w:val="24"/>
                <w:szCs w:val="24"/>
              </w:rPr>
              <w:t xml:space="preserve"> – развивающие и профилактические занятия, индивидуальная диагностика.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Учащиеся, педагоги, родители.</w:t>
            </w:r>
          </w:p>
          <w:p w:rsidR="00734D5A" w:rsidRPr="00484C4C" w:rsidRDefault="00734D5A" w:rsidP="001C3FA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 6-7 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«Прислушайся к своему сердцу!»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Запись в журнале.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5-16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Диагностика 3-х классов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3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Исследование: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-образной памяти;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-логических связей;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-работоспособности.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19-30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Диагностика 2-х классов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2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1</w:t>
            </w:r>
            <w:r w:rsidRPr="00484C4C">
              <w:rPr>
                <w:sz w:val="24"/>
                <w:szCs w:val="24"/>
              </w:rPr>
              <w:t>.Исследование: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-долговременной памяти (по Луриа «10 слов»),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-образной памяти.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2</w:t>
            </w:r>
            <w:r w:rsidRPr="00484C4C">
              <w:rPr>
                <w:sz w:val="24"/>
                <w:szCs w:val="24"/>
              </w:rPr>
              <w:t>.Коррекционные занятия по итогам диагностики.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3</w:t>
            </w:r>
            <w:r w:rsidRPr="00484C4C">
              <w:rPr>
                <w:sz w:val="24"/>
                <w:szCs w:val="24"/>
              </w:rPr>
              <w:t>.Развивающие занятия: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Развитие логики, внимания, мышления.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Углубленная диагностика детей «группы риска».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Профилактическая работа с учащимися «группы риска»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3-7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Изучение готовности учащихся 4 класса к переходу в среднее звено школы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4А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Гит, мотивация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работы. Аналитическая справка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17-</w:t>
            </w:r>
            <w:r w:rsidRPr="00484C4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Проф. диагностика учащихся.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 xml:space="preserve">7-11 </w:t>
            </w:r>
            <w:r w:rsidRPr="00484C4C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 xml:space="preserve">ДДО, Тип мышления, </w:t>
            </w:r>
            <w:r w:rsidRPr="00484C4C">
              <w:rPr>
                <w:sz w:val="24"/>
                <w:szCs w:val="24"/>
              </w:rPr>
              <w:lastRenderedPageBreak/>
              <w:t xml:space="preserve">Профиль,  Опросник проф. склонностей. Эрудит, опросник Дж. </w:t>
            </w:r>
            <w:proofErr w:type="spellStart"/>
            <w:r w:rsidRPr="00484C4C">
              <w:rPr>
                <w:sz w:val="24"/>
                <w:szCs w:val="24"/>
              </w:rPr>
              <w:t>Холланда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 xml:space="preserve">Аналитическая </w:t>
            </w:r>
            <w:r w:rsidRPr="00484C4C">
              <w:rPr>
                <w:sz w:val="24"/>
                <w:szCs w:val="24"/>
              </w:rPr>
              <w:lastRenderedPageBreak/>
              <w:t>справка.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Диагностика 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личности.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6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Изучение и выявление проблем подросткового возраста. 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Анкетирование.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Исследование тревожности.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Тест «Опросника Спилберга»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(книга стр.39 Псих</w:t>
            </w:r>
            <w:proofErr w:type="gramStart"/>
            <w:r w:rsidRPr="00484C4C">
              <w:rPr>
                <w:sz w:val="24"/>
                <w:szCs w:val="24"/>
              </w:rPr>
              <w:t>.</w:t>
            </w:r>
            <w:proofErr w:type="gramEnd"/>
            <w:r w:rsidRPr="00484C4C">
              <w:rPr>
                <w:sz w:val="24"/>
                <w:szCs w:val="24"/>
              </w:rPr>
              <w:t xml:space="preserve">  </w:t>
            </w:r>
            <w:proofErr w:type="gramStart"/>
            <w:r w:rsidRPr="00484C4C">
              <w:rPr>
                <w:sz w:val="24"/>
                <w:szCs w:val="24"/>
              </w:rPr>
              <w:t>т</w:t>
            </w:r>
            <w:proofErr w:type="gramEnd"/>
            <w:r w:rsidRPr="00484C4C">
              <w:rPr>
                <w:sz w:val="24"/>
                <w:szCs w:val="24"/>
              </w:rPr>
              <w:t>есты №1) Определение и оценка свойств темперамента. Тестирование.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Анкетирование.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734D5A" w:rsidRPr="00484C4C" w:rsidTr="001C3FA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31-4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(каникулы)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Занятие для учащихся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учащихся, педагогов, родителей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Индивидуальные </w:t>
            </w:r>
            <w:proofErr w:type="spellStart"/>
            <w:r w:rsidRPr="00484C4C">
              <w:rPr>
                <w:sz w:val="24"/>
                <w:szCs w:val="24"/>
              </w:rPr>
              <w:t>коррекционно</w:t>
            </w:r>
            <w:proofErr w:type="spellEnd"/>
            <w:r w:rsidRPr="00484C4C">
              <w:rPr>
                <w:sz w:val="24"/>
                <w:szCs w:val="24"/>
              </w:rPr>
              <w:t xml:space="preserve"> – развивающие и профилактические занятия, индивидуальная диагностика.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1-4 классы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Учащиеся, педагоги, родители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«Сотрудничество – что это такое?»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работы. Конспект.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7-11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Определение уровня реагирования в различных ситуациях. Межличностные взаимоотношения в классе. Формировать знания о личности подростка.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7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Тест агрессивности.</w:t>
            </w:r>
          </w:p>
          <w:p w:rsidR="00734D5A" w:rsidRPr="00484C4C" w:rsidRDefault="00734D5A" w:rsidP="001C3FAB">
            <w:pPr>
              <w:spacing w:line="240" w:lineRule="auto"/>
              <w:ind w:left="142" w:firstLine="708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Баса-</w:t>
            </w:r>
            <w:proofErr w:type="spellStart"/>
            <w:r w:rsidRPr="00484C4C">
              <w:rPr>
                <w:sz w:val="24"/>
                <w:szCs w:val="24"/>
              </w:rPr>
              <w:t>Дарки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Агрессия.</w:t>
            </w:r>
          </w:p>
          <w:p w:rsidR="00734D5A" w:rsidRPr="00484C4C" w:rsidRDefault="00734D5A" w:rsidP="001C3FAB">
            <w:pPr>
              <w:spacing w:after="0" w:line="240" w:lineRule="auto"/>
              <w:ind w:left="142" w:firstLine="708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Последствия  агрессивного поведения.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14-18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Знакомство с личностью ученика. 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Проф. ориентационная работа.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8-9 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1.Чувство и эмоции.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Темперамент (Рогов стр.188)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Знакомство с результатами тестирования. Интересы и склонности ученика. 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Выбор будущего.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21-31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Тренинг «Умей сказать нет!»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6-7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Запись в журнале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Проф. ориентационная работа.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9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1.Мой выбор.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Знакомство с итогами работы 1 четверти по тестам. 2.Уровень тревожности.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Выбор.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Подготовка к экзаменам (рекомендации ученикам и родителям)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работы.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Ранняя профилактика школьной </w:t>
            </w:r>
            <w:proofErr w:type="spellStart"/>
            <w:r w:rsidRPr="00484C4C">
              <w:rPr>
                <w:sz w:val="24"/>
                <w:szCs w:val="24"/>
              </w:rPr>
              <w:t>дезадаптации</w:t>
            </w:r>
            <w:proofErr w:type="spellEnd"/>
            <w:r w:rsidRPr="00484C4C">
              <w:rPr>
                <w:sz w:val="24"/>
                <w:szCs w:val="24"/>
              </w:rPr>
              <w:t xml:space="preserve"> в канун перехода в среднее звено школы.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4А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ГИТ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Аналитическая справка. 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11-15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Консультации для учащихся. Оформление стенда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11А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«Молодежь и толерантность»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Стенд. 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12-20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 Профилактика профессионального выгорания педагогов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«Создай себе настроение»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18-28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Подготовка к экзаменам.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9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Проведение анкетирования с целью выявления интересов и желаний учащихся и выбора предметов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Журнал групповой работы.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Индивидуальная работа с учащимися «группы риска».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 группы риска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rPr>
          <w:trHeight w:val="334"/>
        </w:trPr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Март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Уровень притязаний и самооценка ученика.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10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Хочу. Могу. Надо. Главные жизненные перспективы и учебные достижения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4-15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Повторная диагностика учащихся 5 классов.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 5 классов.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84C4C">
              <w:rPr>
                <w:sz w:val="24"/>
                <w:szCs w:val="24"/>
              </w:rPr>
              <w:t>Филлипс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Аналитическая справка.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18-29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Профилактика предэкзаменационного стресса (консультации, занятия)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9-11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Тест ЛТ и </w:t>
            </w:r>
            <w:proofErr w:type="gramStart"/>
            <w:r w:rsidRPr="00484C4C">
              <w:rPr>
                <w:sz w:val="24"/>
                <w:szCs w:val="24"/>
              </w:rPr>
              <w:t>СТ</w:t>
            </w:r>
            <w:proofErr w:type="gramEnd"/>
            <w:r w:rsidRPr="00484C4C">
              <w:rPr>
                <w:sz w:val="24"/>
                <w:szCs w:val="24"/>
              </w:rPr>
              <w:t xml:space="preserve"> (</w:t>
            </w:r>
            <w:proofErr w:type="spellStart"/>
            <w:r w:rsidRPr="00484C4C">
              <w:rPr>
                <w:sz w:val="24"/>
                <w:szCs w:val="24"/>
              </w:rPr>
              <w:t>Немов</w:t>
            </w:r>
            <w:proofErr w:type="spellEnd"/>
            <w:r w:rsidRPr="00484C4C">
              <w:rPr>
                <w:sz w:val="24"/>
                <w:szCs w:val="24"/>
              </w:rPr>
              <w:t xml:space="preserve">) Определить состояние учащихся Тест </w:t>
            </w:r>
            <w:proofErr w:type="spellStart"/>
            <w:r w:rsidRPr="00484C4C">
              <w:rPr>
                <w:sz w:val="24"/>
                <w:szCs w:val="24"/>
              </w:rPr>
              <w:t>Люшера</w:t>
            </w:r>
            <w:proofErr w:type="spellEnd"/>
            <w:r w:rsidRPr="00484C4C">
              <w:rPr>
                <w:sz w:val="24"/>
                <w:szCs w:val="24"/>
              </w:rPr>
              <w:t>. (диск)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25-29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(каникулы)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Занятие  с учащимися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учащихся, педагогов, родителей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Индивидуальные </w:t>
            </w:r>
            <w:proofErr w:type="spellStart"/>
            <w:r w:rsidRPr="00484C4C">
              <w:rPr>
                <w:sz w:val="24"/>
                <w:szCs w:val="24"/>
              </w:rPr>
              <w:t>коррекционно</w:t>
            </w:r>
            <w:proofErr w:type="spellEnd"/>
            <w:r w:rsidRPr="00484C4C">
              <w:rPr>
                <w:sz w:val="24"/>
                <w:szCs w:val="24"/>
              </w:rPr>
              <w:t xml:space="preserve"> – развивающие и профилактические занятия, индивидуальная диагностика.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8-9-11 классы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1) Обучение релаксации, методам снятия нервно-психического напряжения. Приемы стабилизации психоэмоционального состояния личности,</w:t>
            </w:r>
          </w:p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2) Память и приемы запоминания. Методы запоминания текстов.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Журнал групповой работы. Конспект. 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Индивидуальная работа с учащимися «группы риска».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Индивидуальные проф. консультации учащихся (по обращению)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 группы риска.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Беседы: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9-11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Практические советы и помощь. 1) «Как подготовиться к сдаче ЕГЭ»  (листок рекомендаций)</w:t>
            </w:r>
          </w:p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2) «Как вести себя во время сдачи ЕГЭ» (листок рекомендаций)</w:t>
            </w:r>
          </w:p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3) «Что делать в экстремальных ситуациях»  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4) «Мозг и питание во время подготовки к экзамену»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22-30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Повторная диагностика 1 классов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1-е 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Скрининг </w:t>
            </w:r>
            <w:proofErr w:type="spellStart"/>
            <w:r w:rsidRPr="00484C4C">
              <w:rPr>
                <w:sz w:val="24"/>
                <w:szCs w:val="24"/>
              </w:rPr>
              <w:t>Екжановой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84C4C">
              <w:rPr>
                <w:sz w:val="24"/>
                <w:szCs w:val="24"/>
              </w:rPr>
              <w:t>Профилактика предэкзаменационного стресса (беседы, индивидуальные консультации (по обращению)</w:t>
            </w:r>
            <w:proofErr w:type="gramEnd"/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Оформление стенда.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9,11 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Стенд.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Повторная диагностика «группы риска». Динамика.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Профилактика предэкзаменационного стресса</w:t>
            </w:r>
            <w:proofErr w:type="gramStart"/>
            <w:r w:rsidRPr="00484C4C">
              <w:rPr>
                <w:sz w:val="24"/>
                <w:szCs w:val="24"/>
              </w:rPr>
              <w:t>.</w:t>
            </w:r>
            <w:proofErr w:type="gramEnd"/>
            <w:r w:rsidRPr="00484C4C">
              <w:rPr>
                <w:sz w:val="24"/>
                <w:szCs w:val="24"/>
              </w:rPr>
              <w:t xml:space="preserve"> (</w:t>
            </w:r>
            <w:proofErr w:type="gramStart"/>
            <w:r w:rsidRPr="00484C4C">
              <w:rPr>
                <w:sz w:val="24"/>
                <w:szCs w:val="24"/>
              </w:rPr>
              <w:t>б</w:t>
            </w:r>
            <w:proofErr w:type="gramEnd"/>
            <w:r w:rsidRPr="00484C4C">
              <w:rPr>
                <w:sz w:val="24"/>
                <w:szCs w:val="24"/>
              </w:rPr>
              <w:t xml:space="preserve">еседы, </w:t>
            </w:r>
            <w:r w:rsidRPr="00484C4C">
              <w:rPr>
                <w:sz w:val="24"/>
                <w:szCs w:val="24"/>
              </w:rPr>
              <w:lastRenderedPageBreak/>
              <w:t>индивидуальные консультации – по обращению)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Консультации учащихся, сдающих ЕГЭ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Индивидуальные проф. консультации учащихся (по обращению)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Консультации, беседы  - справки с педагогами, родителями.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Дополнительный анализ результатов диагностики.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Написание отчетов, плана работы на следующий учебный год.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Собеседование с будущими первоклассниками.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Учащиеся, родители, педагоги.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</w:tbl>
    <w:p w:rsidR="00734D5A" w:rsidRPr="00484C4C" w:rsidRDefault="00734D5A" w:rsidP="00734D5A">
      <w:pPr>
        <w:spacing w:after="0" w:line="240" w:lineRule="auto"/>
        <w:rPr>
          <w:sz w:val="24"/>
          <w:szCs w:val="24"/>
        </w:rPr>
        <w:sectPr w:rsidR="00734D5A" w:rsidRPr="00484C4C">
          <w:pgSz w:w="11906" w:h="16838"/>
          <w:pgMar w:top="567" w:right="567" w:bottom="828" w:left="567" w:header="709" w:footer="709" w:gutter="0"/>
          <w:cols w:space="720"/>
        </w:sectPr>
      </w:pPr>
    </w:p>
    <w:p w:rsidR="006E5931" w:rsidRDefault="006E5931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897" w:rsidRPr="00AA129E" w:rsidRDefault="00E64897" w:rsidP="00E64897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  <w:bookmarkEnd w:id="1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30CEA" w:rsidRPr="00C30CEA">
        <w:rPr>
          <w:rFonts w:ascii="Times New Roman" w:hAnsi="Times New Roman" w:cs="Times New Roman"/>
          <w:b/>
          <w:i/>
          <w:sz w:val="28"/>
          <w:szCs w:val="24"/>
        </w:rPr>
        <w:t>МКОУ «</w:t>
      </w:r>
      <w:proofErr w:type="spellStart"/>
      <w:r w:rsidR="002F6EF9">
        <w:rPr>
          <w:rFonts w:ascii="Times New Roman" w:hAnsi="Times New Roman" w:cs="Times New Roman"/>
          <w:b/>
          <w:i/>
          <w:sz w:val="28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b/>
          <w:i/>
          <w:sz w:val="28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b/>
          <w:i/>
          <w:sz w:val="28"/>
          <w:szCs w:val="24"/>
        </w:rPr>
        <w:t>И.Г.Гусейнова</w:t>
      </w:r>
      <w:proofErr w:type="spellEnd"/>
      <w:r w:rsidR="00C30CEA" w:rsidRPr="00C30CEA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E64897" w:rsidRPr="00E64897" w:rsidRDefault="00E64897" w:rsidP="00E64897">
      <w:pPr>
        <w:autoSpaceDE w:val="0"/>
        <w:autoSpaceDN w:val="0"/>
        <w:adjustRightInd w:val="0"/>
        <w:spacing w:before="120" w:after="120" w:line="240" w:lineRule="auto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15833136"/>
      <w:r>
        <w:rPr>
          <w:rFonts w:ascii="Times New Roman" w:hAnsi="Times New Roman"/>
          <w:b/>
          <w:sz w:val="24"/>
          <w:szCs w:val="24"/>
        </w:rPr>
        <w:t>4.1</w:t>
      </w:r>
      <w:r w:rsidRPr="00E64897">
        <w:rPr>
          <w:rFonts w:ascii="Times New Roman" w:hAnsi="Times New Roman"/>
          <w:b/>
          <w:sz w:val="24"/>
          <w:szCs w:val="24"/>
        </w:rPr>
        <w:t>Учебный план</w:t>
      </w:r>
      <w:bookmarkEnd w:id="2"/>
      <w:r w:rsidRPr="00E64897">
        <w:rPr>
          <w:rFonts w:ascii="Times New Roman" w:hAnsi="Times New Roman"/>
          <w:b/>
          <w:sz w:val="24"/>
          <w:szCs w:val="24"/>
        </w:rPr>
        <w:t xml:space="preserve"> </w:t>
      </w:r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2F6EF9">
        <w:rPr>
          <w:rFonts w:ascii="Times New Roman" w:hAnsi="Times New Roman" w:cs="Times New Roman"/>
          <w:b/>
          <w:i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b/>
          <w:i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b/>
          <w:i/>
          <w:sz w:val="24"/>
          <w:szCs w:val="24"/>
        </w:rPr>
        <w:t>И.Г.Гусейнова</w:t>
      </w:r>
      <w:proofErr w:type="spellEnd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30CEA">
        <w:rPr>
          <w:rFonts w:ascii="Times New Roman" w:hAnsi="Times New Roman"/>
          <w:b/>
          <w:i/>
          <w:sz w:val="24"/>
          <w:szCs w:val="24"/>
        </w:rPr>
        <w:t>.</w:t>
      </w:r>
    </w:p>
    <w:p w:rsidR="00E64897" w:rsidRPr="00E64897" w:rsidRDefault="00E64897" w:rsidP="00E64897">
      <w:pPr>
        <w:autoSpaceDE w:val="0"/>
        <w:autoSpaceDN w:val="0"/>
        <w:adjustRightInd w:val="0"/>
        <w:spacing w:before="120" w:after="120" w:line="240" w:lineRule="auto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рабочему учебному плану.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Организаций Российской Федерации, реализующих АООП НОО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815F8C">
        <w:rPr>
          <w:rFonts w:ascii="Times New Roman" w:hAnsi="Times New Roman"/>
          <w:color w:val="auto"/>
          <w:sz w:val="24"/>
          <w:szCs w:val="24"/>
        </w:rPr>
        <w:t>обучающихся с ЗПР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4897" w:rsidRPr="00815F8C" w:rsidRDefault="00E64897" w:rsidP="00E648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8C">
        <w:rPr>
          <w:rFonts w:ascii="Times New Roman" w:hAnsi="Times New Roman" w:cs="Times New Roman"/>
          <w:sz w:val="24"/>
          <w:szCs w:val="24"/>
        </w:rPr>
        <w:t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815F8C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815F8C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815F8C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E64897" w:rsidRPr="00F63254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815F8C">
        <w:rPr>
          <w:rFonts w:ascii="Times New Roman" w:hAnsi="Times New Roman"/>
          <w:sz w:val="24"/>
          <w:szCs w:val="24"/>
        </w:rPr>
        <w:t xml:space="preserve"> определяет </w:t>
      </w:r>
      <w:r w:rsidRPr="00815F8C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815F8C">
        <w:rPr>
          <w:rFonts w:ascii="Times New Roman" w:hAnsi="Times New Roman"/>
          <w:sz w:val="24"/>
          <w:szCs w:val="24"/>
        </w:rPr>
        <w:t>стей, которые реализуются 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815F8C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lastRenderedPageBreak/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815F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5F8C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815F8C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815F8C">
        <w:rPr>
          <w:rFonts w:ascii="Times New Roman" w:hAnsi="Times New Roman"/>
          <w:sz w:val="24"/>
          <w:szCs w:val="24"/>
        </w:rPr>
        <w:t>;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815F8C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815F8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15F8C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815F8C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815F8C">
        <w:rPr>
          <w:rFonts w:ascii="Cambria Math" w:hAnsi="Cambria Math"/>
          <w:color w:val="auto"/>
          <w:sz w:val="24"/>
          <w:szCs w:val="24"/>
        </w:rPr>
        <w:t> </w:t>
      </w:r>
      <w:r w:rsidRPr="00815F8C">
        <w:rPr>
          <w:rFonts w:ascii="Times New Roman" w:hAnsi="Times New Roman"/>
          <w:color w:val="auto"/>
          <w:sz w:val="24"/>
          <w:szCs w:val="24"/>
        </w:rPr>
        <w:t>д.</w:t>
      </w:r>
      <w:r w:rsidRPr="00815F8C">
        <w:rPr>
          <w:rFonts w:ascii="Times New Roman" w:hAnsi="Times New Roman"/>
          <w:sz w:val="24"/>
          <w:szCs w:val="24"/>
        </w:rPr>
        <w:t>).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815F8C">
        <w:rPr>
          <w:rFonts w:ascii="Times New Roman" w:hAnsi="Times New Roman"/>
          <w:b/>
          <w:color w:val="auto"/>
          <w:sz w:val="24"/>
          <w:szCs w:val="24"/>
        </w:rPr>
        <w:t>,</w:t>
      </w:r>
      <w:r w:rsidRPr="00815F8C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</w:t>
      </w:r>
      <w:proofErr w:type="gramStart"/>
      <w:r w:rsidRPr="00815F8C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815F8C">
        <w:rPr>
          <w:rFonts w:ascii="Times New Roman" w:hAnsi="Times New Roman"/>
          <w:color w:val="auto"/>
          <w:sz w:val="24"/>
          <w:szCs w:val="24"/>
        </w:rPr>
        <w:t xml:space="preserve"> может быть использовано:</w:t>
      </w:r>
    </w:p>
    <w:p w:rsidR="00E64897" w:rsidRPr="00815F8C" w:rsidRDefault="00E64897" w:rsidP="00E6489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E64897" w:rsidRPr="00815F8C" w:rsidRDefault="00E64897" w:rsidP="00E64897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8C">
        <w:rPr>
          <w:rFonts w:ascii="Times New Roman" w:hAnsi="Times New Roman" w:cs="Times New Roman"/>
          <w:sz w:val="24"/>
          <w:szCs w:val="24"/>
        </w:rPr>
        <w:t>на</w:t>
      </w:r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</w:t>
      </w:r>
      <w:proofErr w:type="spellEnd"/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учебных курсов</w:t>
      </w:r>
      <w:r w:rsidRPr="00815F8C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E64897" w:rsidRPr="00815F8C" w:rsidRDefault="00E64897" w:rsidP="00E64897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8C">
        <w:rPr>
          <w:rFonts w:ascii="Times New Roman" w:hAnsi="Times New Roman" w:cs="Times New Roman"/>
          <w:sz w:val="24"/>
          <w:szCs w:val="24"/>
        </w:rPr>
        <w:t>на</w:t>
      </w:r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</w:t>
      </w:r>
      <w:proofErr w:type="spellEnd"/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учебных курсов</w:t>
      </w:r>
      <w:r w:rsidRPr="00815F8C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E64897" w:rsidRPr="00815F8C" w:rsidRDefault="00E64897" w:rsidP="00E64897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5F8C">
        <w:rPr>
          <w:rFonts w:ascii="Times New Roman" w:hAnsi="Times New Roman" w:cs="Times New Roman"/>
          <w:sz w:val="24"/>
          <w:szCs w:val="24"/>
        </w:rPr>
        <w:t>на</w:t>
      </w:r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</w:t>
      </w:r>
      <w:proofErr w:type="spellEnd"/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учебных курсов</w:t>
      </w:r>
      <w:r w:rsidRPr="00815F8C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E64897" w:rsidRPr="00815F8C" w:rsidRDefault="00E64897" w:rsidP="00E64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8C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815F8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815F8C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815F8C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815F8C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815F8C">
        <w:rPr>
          <w:rFonts w:ascii="Times New Roman" w:hAnsi="Times New Roman" w:cs="Times New Roman"/>
          <w:sz w:val="24"/>
          <w:szCs w:val="24"/>
        </w:rPr>
        <w:t>.</w:t>
      </w:r>
    </w:p>
    <w:p w:rsidR="00E64897" w:rsidRPr="00815F8C" w:rsidRDefault="00E64897" w:rsidP="00E6489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815F8C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815F8C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815F8C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Pr="00815F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F8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15F8C">
        <w:rPr>
          <w:rFonts w:ascii="Times New Roman" w:hAnsi="Times New Roman" w:cs="Times New Roman"/>
          <w:sz w:val="24"/>
          <w:szCs w:val="24"/>
        </w:rPr>
        <w:t>ОВЗ</w:t>
      </w:r>
      <w:r w:rsidRPr="00815F8C">
        <w:rPr>
          <w:rFonts w:ascii="Times New Roman" w:hAnsi="Times New Roman" w:cs="Times New Roman"/>
          <w:bCs/>
          <w:sz w:val="24"/>
          <w:szCs w:val="24"/>
        </w:rPr>
        <w:t>внеурочная</w:t>
      </w:r>
      <w:proofErr w:type="spellEnd"/>
      <w:r w:rsidRPr="00815F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F8C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815F8C">
        <w:rPr>
          <w:rFonts w:ascii="Times New Roman" w:hAnsi="Times New Roman" w:cs="Times New Roman"/>
          <w:sz w:val="24"/>
          <w:szCs w:val="24"/>
        </w:rPr>
        <w:t>организ</w:t>
      </w:r>
      <w:r w:rsidRPr="00815F8C">
        <w:rPr>
          <w:rFonts w:ascii="Times New Roman" w:hAnsi="Times New Roman" w:cs="Times New Roman"/>
          <w:spacing w:val="2"/>
          <w:sz w:val="24"/>
          <w:szCs w:val="24"/>
        </w:rPr>
        <w:t>уется</w:t>
      </w:r>
      <w:proofErr w:type="spellEnd"/>
      <w:r w:rsidRPr="00815F8C">
        <w:rPr>
          <w:rFonts w:ascii="Times New Roman" w:hAnsi="Times New Roman" w:cs="Times New Roman"/>
          <w:spacing w:val="2"/>
          <w:sz w:val="24"/>
          <w:szCs w:val="24"/>
        </w:rPr>
        <w:t xml:space="preserve"> по направлениям развития личности (</w:t>
      </w:r>
      <w:proofErr w:type="spellStart"/>
      <w:r w:rsidRPr="00815F8C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815F8C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815F8C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социальное, </w:t>
      </w:r>
      <w:proofErr w:type="spellStart"/>
      <w:r w:rsidRPr="00815F8C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815F8C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815F8C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815F8C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815F8C">
        <w:rPr>
          <w:rFonts w:ascii="Times New Roman" w:hAnsi="Times New Roman" w:cs="Times New Roman"/>
          <w:sz w:val="24"/>
          <w:szCs w:val="24"/>
        </w:rPr>
        <w:t xml:space="preserve">). </w:t>
      </w:r>
      <w:r w:rsidRPr="00815F8C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E64897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E64897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E64897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E64897">
        <w:rPr>
          <w:rFonts w:ascii="Times New Roman" w:hAnsi="Times New Roman"/>
          <w:sz w:val="24"/>
          <w:szCs w:val="24"/>
        </w:rPr>
        <w:t xml:space="preserve"> и представлено </w:t>
      </w:r>
      <w:r w:rsidRPr="00E64897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E64897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E64897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E64897">
        <w:rPr>
          <w:rFonts w:ascii="Times New Roman" w:hAnsi="Times New Roman"/>
          <w:sz w:val="24"/>
          <w:szCs w:val="24"/>
        </w:rPr>
        <w:t xml:space="preserve">) и ритмикой, </w:t>
      </w:r>
      <w:r w:rsidRPr="00E64897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E64897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E64897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E64897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ТПМПК и индивидуальной программы реабилитации инвалида. К</w:t>
      </w:r>
      <w:r w:rsidRPr="00E64897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64897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64897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E64897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64897">
        <w:rPr>
          <w:rFonts w:ascii="Times New Roman" w:hAnsi="Times New Roman"/>
          <w:color w:val="auto"/>
          <w:sz w:val="24"/>
          <w:szCs w:val="24"/>
        </w:rPr>
        <w:t>Чередование учебной и внеурочной деятельности в рамках реализации АООП НОО определяет Организация.</w:t>
      </w:r>
    </w:p>
    <w:p w:rsidR="00E64897" w:rsidRPr="00E64897" w:rsidRDefault="00E64897" w:rsidP="00E6489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97">
        <w:rPr>
          <w:rFonts w:ascii="Times New Roman" w:hAnsi="Times New Roman" w:cs="Times New Roman"/>
          <w:sz w:val="24"/>
          <w:szCs w:val="24"/>
        </w:rPr>
        <w:t xml:space="preserve">АООП НОО МОУ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64897">
        <w:rPr>
          <w:rFonts w:ascii="Times New Roman" w:hAnsi="Times New Roman" w:cs="Times New Roman"/>
          <w:sz w:val="24"/>
          <w:szCs w:val="24"/>
        </w:rPr>
        <w:t xml:space="preserve">обучающихся с ЗПР включает как один, так и несколько учебных планов. </w:t>
      </w:r>
      <w:r w:rsidRPr="00E64897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E64897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E64897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</w:p>
    <w:p w:rsidR="00E64897" w:rsidRPr="00E64897" w:rsidRDefault="00E64897" w:rsidP="00E64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97">
        <w:rPr>
          <w:rFonts w:ascii="Times New Roman" w:hAnsi="Times New Roman" w:cs="Times New Roman"/>
          <w:sz w:val="24"/>
          <w:szCs w:val="24"/>
        </w:rPr>
        <w:t xml:space="preserve">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</w:t>
      </w:r>
      <w:r w:rsidRPr="00E64897">
        <w:rPr>
          <w:rFonts w:ascii="Times New Roman" w:hAnsi="Times New Roman" w:cs="Times New Roman"/>
          <w:sz w:val="24"/>
          <w:szCs w:val="24"/>
        </w:rPr>
        <w:lastRenderedPageBreak/>
        <w:t>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E64897" w:rsidRPr="00E64897" w:rsidRDefault="00E64897" w:rsidP="00E6489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E64897" w:rsidRPr="00E64897" w:rsidRDefault="00E64897" w:rsidP="00E6489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E64897" w:rsidRPr="00E64897" w:rsidRDefault="00E64897" w:rsidP="00E6489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E64897" w:rsidRPr="00E64897" w:rsidRDefault="00E64897" w:rsidP="00E64897">
      <w:pPr>
        <w:pStyle w:val="Default"/>
        <w:spacing w:line="360" w:lineRule="auto"/>
        <w:ind w:firstLine="709"/>
        <w:jc w:val="both"/>
        <w:rPr>
          <w:color w:val="auto"/>
        </w:rPr>
      </w:pPr>
      <w:r w:rsidRPr="00E64897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64897">
        <w:rPr>
          <w:rFonts w:ascii="Times New Roman" w:hAnsi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недели. Продолжительность каникул в течение учебного года составляет не менее 30 календарных дней, летом — не менее </w:t>
      </w:r>
      <w:r w:rsidRPr="00E64897">
        <w:rPr>
          <w:rFonts w:ascii="Times New Roman" w:hAnsi="Times New Roman"/>
          <w:spacing w:val="2"/>
          <w:sz w:val="24"/>
          <w:szCs w:val="24"/>
        </w:rPr>
        <w:t xml:space="preserve">8 недель. 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64897">
        <w:rPr>
          <w:rFonts w:ascii="Times New Roman" w:hAnsi="Times New Roman"/>
          <w:sz w:val="24"/>
          <w:szCs w:val="24"/>
        </w:rPr>
        <w:t>Продолжительнос</w:t>
      </w:r>
      <w:r w:rsidR="00C30CEA">
        <w:rPr>
          <w:rFonts w:ascii="Times New Roman" w:hAnsi="Times New Roman"/>
          <w:sz w:val="24"/>
          <w:szCs w:val="24"/>
        </w:rPr>
        <w:t>ть учебных занятий составляет 40</w:t>
      </w:r>
      <w:r w:rsidRPr="00E64897">
        <w:rPr>
          <w:rFonts w:ascii="Times New Roman" w:hAnsi="Times New Roman"/>
          <w:sz w:val="24"/>
          <w:szCs w:val="24"/>
        </w:rPr>
        <w:t xml:space="preserve"> минут. </w:t>
      </w:r>
    </w:p>
    <w:p w:rsidR="00E64897" w:rsidRPr="00E64897" w:rsidRDefault="00E64897" w:rsidP="00E64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97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</w:t>
      </w:r>
      <w:r w:rsidRPr="00E64897">
        <w:rPr>
          <w:rFonts w:ascii="Times New Roman" w:hAnsi="Times New Roman" w:cs="Times New Roman"/>
          <w:color w:val="auto"/>
          <w:sz w:val="24"/>
          <w:szCs w:val="24"/>
        </w:rPr>
        <w:t>Родной язык и литературное чтение</w:t>
      </w:r>
      <w:r w:rsidRPr="00E64897">
        <w:rPr>
          <w:rFonts w:ascii="Times New Roman" w:hAnsi="Times New Roman" w:cs="Times New Roman"/>
          <w:sz w:val="24"/>
          <w:szCs w:val="24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E64897" w:rsidRPr="00E64897" w:rsidRDefault="00E64897" w:rsidP="00E64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E64897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E64897">
        <w:rPr>
          <w:rFonts w:ascii="Times New Roman" w:hAnsi="Times New Roman" w:cs="Times New Roman"/>
          <w:sz w:val="24"/>
          <w:szCs w:val="24"/>
        </w:rPr>
        <w:t xml:space="preserve"> Обучающиеся с ЗПР </w:t>
      </w: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</w:t>
      </w:r>
      <w:r w:rsidR="00C30CE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  <w:lang w:eastAsia="ru-RU"/>
        </w:rPr>
        <w:t>начинается со 3</w:t>
      </w: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  <w:lang w:eastAsia="ru-RU"/>
        </w:rPr>
        <w:t>-го класса. На его изучение отводится 1 час в неделю. При проведении занятий по предмету «Иностранный язык» класс делится на две группы.</w:t>
      </w:r>
    </w:p>
    <w:p w:rsidR="00E64897" w:rsidRPr="00E64897" w:rsidRDefault="00E64897" w:rsidP="00E64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897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E64897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E64897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E64897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</w:t>
      </w:r>
      <w:r w:rsidRPr="00E64897">
        <w:rPr>
          <w:rFonts w:ascii="Times New Roman" w:hAnsi="Times New Roman" w:cs="Times New Roman"/>
          <w:sz w:val="24"/>
          <w:szCs w:val="24"/>
        </w:rPr>
        <w:lastRenderedPageBreak/>
        <w:t>обучающихся, развитие пространственных представлений, координации движений и улучшения осанки детей.</w:t>
      </w:r>
      <w:proofErr w:type="gramEnd"/>
      <w:r w:rsidRPr="00E64897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C20908" w:rsidRPr="002B0B3B" w:rsidRDefault="00E64897" w:rsidP="00C20908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0B3B">
        <w:rPr>
          <w:rFonts w:ascii="Times New Roman" w:hAnsi="Times New Roman" w:cs="Times New Roman"/>
          <w:b/>
          <w:sz w:val="24"/>
          <w:szCs w:val="24"/>
        </w:rPr>
        <w:t>.</w:t>
      </w:r>
      <w:r w:rsidR="00C20908" w:rsidRPr="002B0B3B">
        <w:rPr>
          <w:rFonts w:ascii="Times New Roman" w:hAnsi="Times New Roman"/>
          <w:b/>
          <w:bCs/>
          <w:sz w:val="24"/>
          <w:szCs w:val="24"/>
        </w:rPr>
        <w:t>Недельный учебный план начального общего образования</w:t>
      </w:r>
      <w:r w:rsidR="00C20908" w:rsidRPr="002B0B3B">
        <w:rPr>
          <w:rFonts w:ascii="Times New Roman" w:hAnsi="Times New Roman"/>
          <w:b/>
          <w:bCs/>
          <w:sz w:val="24"/>
          <w:szCs w:val="24"/>
        </w:rPr>
        <w:br/>
      </w:r>
      <w:r w:rsidR="00C20908" w:rsidRPr="002B0B3B">
        <w:rPr>
          <w:rFonts w:ascii="Times New Roman" w:hAnsi="Times New Roman"/>
          <w:b/>
          <w:bCs/>
          <w:color w:val="auto"/>
          <w:sz w:val="24"/>
          <w:szCs w:val="24"/>
        </w:rPr>
        <w:t xml:space="preserve">обучающихся с задержкой психического развития </w:t>
      </w:r>
      <w:r w:rsidR="00C20908" w:rsidRPr="002B0B3B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="00C20908" w:rsidRPr="002B0B3B">
        <w:rPr>
          <w:rFonts w:ascii="Times New Roman" w:hAnsi="Times New Roman"/>
          <w:b/>
          <w:bCs/>
          <w:sz w:val="24"/>
          <w:szCs w:val="24"/>
        </w:rPr>
        <w:t>(вариант 1)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C20908" w:rsidRPr="00F660DD" w:rsidTr="00427181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C20908" w:rsidRPr="00F660DD" w:rsidRDefault="00C20908" w:rsidP="00427181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  <w:r w:rsidRPr="00F660D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20908" w:rsidRPr="00F660DD" w:rsidTr="0042718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20908" w:rsidRPr="00F660DD" w:rsidTr="00427181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08" w:rsidRPr="00F660DD" w:rsidTr="00427181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rPr>
          <w:trHeight w:val="64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  <w:r w:rsidRPr="00F660DD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  <w:r w:rsidRPr="00F660DD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</w:tr>
    </w:tbl>
    <w:p w:rsidR="00C20908" w:rsidRDefault="00C20908" w:rsidP="00C20908"/>
    <w:p w:rsidR="00C20908" w:rsidRDefault="00C20908" w:rsidP="00C20908"/>
    <w:p w:rsidR="00C20908" w:rsidRDefault="00C20908" w:rsidP="00C20908"/>
    <w:p w:rsidR="00C20908" w:rsidRPr="002B0B3B" w:rsidRDefault="00C20908" w:rsidP="00C20908">
      <w:pPr>
        <w:spacing w:after="0" w:line="240" w:lineRule="auto"/>
        <w:jc w:val="center"/>
        <w:rPr>
          <w:sz w:val="24"/>
          <w:szCs w:val="24"/>
        </w:rPr>
      </w:pPr>
      <w:r w:rsidRPr="002B0B3B">
        <w:rPr>
          <w:rFonts w:ascii="Times New Roman" w:hAnsi="Times New Roman"/>
          <w:b/>
          <w:bCs/>
          <w:sz w:val="24"/>
          <w:szCs w:val="24"/>
        </w:rPr>
        <w:t>Примерный недельный учебный план начального общего образования</w:t>
      </w:r>
      <w:r w:rsidRPr="002B0B3B">
        <w:rPr>
          <w:rFonts w:ascii="Times New Roman" w:hAnsi="Times New Roman"/>
          <w:b/>
          <w:bCs/>
          <w:sz w:val="24"/>
          <w:szCs w:val="24"/>
        </w:rPr>
        <w:br/>
        <w:t>обучающихся с задержкой пси</w:t>
      </w:r>
      <w:r w:rsidR="00CE630A" w:rsidRPr="002B0B3B">
        <w:rPr>
          <w:rFonts w:ascii="Times New Roman" w:hAnsi="Times New Roman"/>
          <w:b/>
          <w:bCs/>
          <w:sz w:val="24"/>
          <w:szCs w:val="24"/>
        </w:rPr>
        <w:t>хического развития</w:t>
      </w:r>
      <w:r w:rsidRPr="002B0B3B">
        <w:rPr>
          <w:rFonts w:ascii="Times New Roman" w:hAnsi="Times New Roman"/>
          <w:b/>
          <w:bCs/>
          <w:sz w:val="24"/>
          <w:szCs w:val="24"/>
        </w:rPr>
        <w:br/>
        <w:t>(вариант 2)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C20908" w:rsidRPr="00F660DD" w:rsidTr="00427181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C20908" w:rsidRPr="00F660DD" w:rsidTr="00427181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C20908" w:rsidRPr="00F660DD" w:rsidRDefault="00C20908" w:rsidP="00427181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  <w:r w:rsidRPr="00F660D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20908" w:rsidRPr="00F660DD" w:rsidTr="0042718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0908" w:rsidRPr="00F660DD" w:rsidTr="0042718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20908" w:rsidRPr="00F660DD" w:rsidTr="00427181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08" w:rsidRPr="00F660DD" w:rsidTr="00427181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rPr>
          <w:trHeight w:val="64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  <w:r w:rsidRPr="00F660DD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  <w:r w:rsidRPr="00F660DD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</w:tr>
    </w:tbl>
    <w:p w:rsidR="00C20908" w:rsidRDefault="00C20908" w:rsidP="00C20908"/>
    <w:p w:rsidR="00C20908" w:rsidRDefault="00C20908" w:rsidP="00C20908"/>
    <w:p w:rsidR="00FE1F3B" w:rsidRPr="006179FD" w:rsidRDefault="00FE1F3B" w:rsidP="00FE1F3B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FE1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b/>
          <w:bCs/>
          <w:i/>
          <w:sz w:val="24"/>
          <w:szCs w:val="24"/>
        </w:rPr>
        <w:t>Программа внеурочной деятельности</w:t>
      </w:r>
    </w:p>
    <w:p w:rsidR="00FE1F3B" w:rsidRPr="006179FD" w:rsidRDefault="00FE1F3B" w:rsidP="00FE1F3B">
      <w:pPr>
        <w:tabs>
          <w:tab w:val="left" w:pos="6379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Программа внеуро</w:t>
      </w:r>
      <w:r>
        <w:rPr>
          <w:rFonts w:ascii="Times New Roman" w:hAnsi="Times New Roman" w:cs="Times New Roman"/>
          <w:sz w:val="24"/>
          <w:szCs w:val="24"/>
        </w:rPr>
        <w:t xml:space="preserve">чной деятельности обучающихся с ЗПР </w:t>
      </w:r>
      <w:r w:rsidRPr="006179F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>с учётом, этнических, 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циально-экономических и иных осо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бенностей сельского поселения, запросов семей и других субъ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ек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тов образовательного про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цесса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t xml:space="preserve"> основе системно-</w:t>
      </w:r>
      <w:proofErr w:type="spellStart"/>
      <w:r w:rsidRPr="006179FD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6179FD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культурно-исторического по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д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ходов</w:t>
      </w:r>
      <w:r w:rsidRPr="006179FD">
        <w:rPr>
          <w:rFonts w:ascii="Times New Roman" w:hAnsi="Times New Roman" w:cs="Times New Roman"/>
          <w:sz w:val="24"/>
          <w:szCs w:val="24"/>
        </w:rPr>
        <w:t>.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Внеурочная образовательная деятельность на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пра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на на достижение результатов освоения основной общеобразовательной программы и осу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ще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ствляется в формах, отличных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классно-урочной. Внеурочная деятельность объе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ня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ет все, кроме учебной,  виды деятельности обучающихся, в которых возможно и це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об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ра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зно решение задач их воспитания и социализации.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 заключается в обес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пе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нии дополнительных условий для развития интересов, склонностей, способностей обу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ющихся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 xml:space="preserve">организации их свободного времени.  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>создаёт условия для: расширения опы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та поведения, деятельности и общения; 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t xml:space="preserve">творческой самореализации обучающихся с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t>в комфортной р</w:t>
      </w:r>
      <w:r w:rsidRPr="006179FD">
        <w:rPr>
          <w:rFonts w:ascii="Times New Roman" w:hAnsi="Times New Roman" w:cs="Times New Roman"/>
          <w:sz w:val="24"/>
          <w:szCs w:val="24"/>
        </w:rPr>
        <w:t>азвивающей сре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з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t>социального ста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новления обучающегося </w:t>
      </w:r>
      <w:r w:rsidRPr="006179FD">
        <w:rPr>
          <w:rFonts w:ascii="Times New Roman" w:hAnsi="Times New Roman" w:cs="Times New Roman"/>
          <w:sz w:val="24"/>
          <w:szCs w:val="24"/>
        </w:rPr>
        <w:t>в процессе общения и совместной деятельности в детском 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об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ществе, активного взаимодействия со сверстниками и педагогами;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t>профессионального са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softHyphen/>
        <w:t>моопределения</w:t>
      </w:r>
      <w:r w:rsidRPr="006179FD">
        <w:rPr>
          <w:rFonts w:ascii="Times New Roman" w:hAnsi="Times New Roman" w:cs="Times New Roman"/>
          <w:sz w:val="24"/>
          <w:szCs w:val="24"/>
        </w:rPr>
        <w:t>, необходимого для успешной реализации дальнейших жизненных пла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нов обучающихся.</w:t>
      </w:r>
    </w:p>
    <w:p w:rsidR="00FE1F3B" w:rsidRPr="006179FD" w:rsidRDefault="00FE1F3B" w:rsidP="00FE1F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79FD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Основными целями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являются создание условий для до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жения обучающимися необходимого для жизни в обществе социального опыта и фор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вания принимаемой обществом системы ценностей, всестороннего развития и со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ции каждого обучающегося с умственной отсталостью (интеллектуальными на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ми), создание воспитывающей среды, обеспечивающей развитие социальных, ин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л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к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ту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аль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ных интересов учащихся в свободное время.</w:t>
      </w:r>
    </w:p>
    <w:p w:rsidR="00FE1F3B" w:rsidRPr="006179FD" w:rsidRDefault="00FE1F3B" w:rsidP="00FE1F3B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задачи:</w:t>
      </w:r>
    </w:p>
    <w:p w:rsidR="00FE1F3B" w:rsidRPr="006179FD" w:rsidRDefault="00FE1F3B" w:rsidP="00FE1F3B">
      <w:pPr>
        <w:pStyle w:val="af9"/>
        <w:tabs>
          <w:tab w:val="left" w:pos="900"/>
        </w:tabs>
        <w:spacing w:before="0" w:after="0"/>
        <w:ind w:firstLine="709"/>
        <w:jc w:val="both"/>
      </w:pPr>
      <w:r w:rsidRPr="006179FD">
        <w:t xml:space="preserve">коррекция всех компонентов психофизического, интеллектуального, личностного развития обучающихся с </w:t>
      </w:r>
      <w:r>
        <w:t xml:space="preserve">ЗПР </w:t>
      </w:r>
      <w:r w:rsidRPr="006179FD">
        <w:t>с учетом их возрастных и индивидуальных особенностей;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Cs/>
          <w:sz w:val="24"/>
          <w:szCs w:val="24"/>
        </w:rPr>
        <w:lastRenderedPageBreak/>
        <w:t>развитие возможных избирательных способностей и интересов ребенка в разных видах деятельности;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FE1F3B" w:rsidRPr="006179FD" w:rsidRDefault="00FE1F3B" w:rsidP="00FE1F3B">
      <w:pPr>
        <w:tabs>
          <w:tab w:val="left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расширение представлений ребенка о мире и о себе, его социального опыта;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79FD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9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общеобразовательной организации;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9F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формы организации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FE1F3B" w:rsidRPr="006179FD" w:rsidRDefault="00FE1F3B" w:rsidP="00FE1F3B">
      <w:p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время, отводимое на внеурочную деятельность (с учетом часов на коррекционно-развивающую область), составляет 10 часов. </w:t>
      </w:r>
    </w:p>
    <w:p w:rsidR="00FE1F3B" w:rsidRPr="006179FD" w:rsidRDefault="00FE1F3B" w:rsidP="00FE1F3B">
      <w:p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К основным направлениям внеурочной деятельности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 xml:space="preserve">относятся: коррекционно-развивающее, духовно-нравственное, спортивно-оздоровительное, общекультурное,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социальное,в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практики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коррекционно-развивающего направления регламентировано содержанием соответствующей области, представленной в учебном плане.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Формы, содержание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6179FD">
        <w:rPr>
          <w:rFonts w:ascii="Times New Roman" w:hAnsi="Times New Roman" w:cs="Times New Roman"/>
          <w:sz w:val="24"/>
          <w:szCs w:val="24"/>
        </w:rPr>
        <w:t>соответствуют общим целям, задачам и результатам воспитания. Результативность вне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урочной деятельности предполагает: приобретение обучающимися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>социального знания, формирования поло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жи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ного отношения к базовым ценностям, приобретения опыта самостоятельного об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ще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нного действия. 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>Базовые национальные ценности российского общества: патриотизм, социальная 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лидарность, гражданственность, семья, здоровье, труд и творчество, наука, тра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ци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он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ные религии России, искусство и литература, природа, человечество. </w:t>
      </w:r>
      <w:proofErr w:type="gramEnd"/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lastRenderedPageBreak/>
        <w:t>Внеурочная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деятельностьобъединяет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все виды деятельности обучающихся (кроме уче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ной деятельности на уроке), в которых возможно и це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лесообразно решение задач их во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пи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тания и социализации. Содержание вне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ур</w:t>
      </w:r>
      <w:r>
        <w:rPr>
          <w:rFonts w:ascii="Times New Roman" w:hAnsi="Times New Roman" w:cs="Times New Roman"/>
          <w:sz w:val="24"/>
          <w:szCs w:val="24"/>
        </w:rPr>
        <w:t xml:space="preserve">очной деятельности обучающихся ЗПР </w:t>
      </w:r>
      <w:r w:rsidRPr="006179FD">
        <w:rPr>
          <w:rFonts w:ascii="Times New Roman" w:hAnsi="Times New Roman" w:cs="Times New Roman"/>
          <w:sz w:val="24"/>
          <w:szCs w:val="24"/>
        </w:rPr>
        <w:t>скла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ды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ется из совокупности направлений, форм и конкретных видов деятельности. Программы проектируются на основе различных видов деятельности,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чтопозволяет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создавать разные их варианты с учетом возможностей и потребностей обучающихся с </w:t>
      </w:r>
      <w:r>
        <w:rPr>
          <w:rFonts w:ascii="Times New Roman" w:hAnsi="Times New Roman" w:cs="Times New Roman"/>
          <w:sz w:val="24"/>
          <w:szCs w:val="24"/>
        </w:rPr>
        <w:t>ЗПР.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Виды внеурочной деятельности в рамках основных направлений, кроме коррекционно-развивающей,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Pr="006179FD">
        <w:rPr>
          <w:rFonts w:ascii="Times New Roman" w:hAnsi="Times New Roman" w:cs="Times New Roman"/>
          <w:sz w:val="24"/>
          <w:szCs w:val="24"/>
        </w:rPr>
        <w:t xml:space="preserve">: игровая, досугово-развлекательная,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FE1F3B" w:rsidRPr="006179FD" w:rsidRDefault="00FE1F3B" w:rsidP="00FE1F3B">
      <w:pPr>
        <w:pStyle w:val="aff6"/>
        <w:ind w:firstLine="709"/>
        <w:rPr>
          <w:sz w:val="24"/>
          <w:szCs w:val="24"/>
        </w:rPr>
      </w:pPr>
      <w:proofErr w:type="gramStart"/>
      <w:r w:rsidRPr="006179FD">
        <w:rPr>
          <w:caps w:val="0"/>
          <w:sz w:val="24"/>
          <w:szCs w:val="24"/>
        </w:rPr>
        <w:t xml:space="preserve">Формы организации внеурочной деятельности разнообразны и их выбор в </w:t>
      </w:r>
      <w:r w:rsidR="00C30CEA" w:rsidRPr="00EC5313">
        <w:rPr>
          <w:sz w:val="24"/>
          <w:szCs w:val="24"/>
        </w:rPr>
        <w:t>М</w:t>
      </w:r>
      <w:r w:rsidR="00C30CEA">
        <w:rPr>
          <w:sz w:val="24"/>
          <w:szCs w:val="24"/>
        </w:rPr>
        <w:t>К</w:t>
      </w:r>
      <w:r w:rsidR="00C30CEA" w:rsidRPr="00EC5313">
        <w:rPr>
          <w:sz w:val="24"/>
          <w:szCs w:val="24"/>
        </w:rPr>
        <w:t>ОУ</w:t>
      </w:r>
      <w:r w:rsidR="00C30CEA">
        <w:rPr>
          <w:sz w:val="24"/>
          <w:szCs w:val="24"/>
        </w:rPr>
        <w:t xml:space="preserve"> «</w:t>
      </w:r>
      <w:r w:rsidR="002F6EF9">
        <w:rPr>
          <w:sz w:val="24"/>
          <w:szCs w:val="24"/>
        </w:rPr>
        <w:t>Рутульская СОШ№1 им. И.Г.Гусейнова</w:t>
      </w:r>
      <w:r w:rsidR="00C30CEA">
        <w:rPr>
          <w:sz w:val="24"/>
          <w:szCs w:val="24"/>
        </w:rPr>
        <w:t>»</w:t>
      </w:r>
      <w:r w:rsidR="00C30CEA" w:rsidRPr="00EC5313">
        <w:rPr>
          <w:sz w:val="24"/>
          <w:szCs w:val="24"/>
        </w:rPr>
        <w:t xml:space="preserve"> </w:t>
      </w:r>
      <w:r w:rsidRPr="006179FD">
        <w:rPr>
          <w:caps w:val="0"/>
          <w:sz w:val="24"/>
          <w:szCs w:val="24"/>
        </w:rPr>
        <w:t>определен: экскурсиями, кружками, секциями, соревнованиями, праздниками, общественно полезной практикой, смотрами-конкурсами, викторинами, беседами, культпоходами в театр, фестивалями, играми (сюжетно-ролевые, деловые и т. п), туристическими походами и т. д.</w:t>
      </w:r>
      <w:proofErr w:type="gramEnd"/>
    </w:p>
    <w:p w:rsidR="00FE1F3B" w:rsidRPr="006179FD" w:rsidRDefault="00FE1F3B" w:rsidP="00FE1F3B">
      <w:pPr>
        <w:shd w:val="clear" w:color="auto" w:fill="FFFFFF"/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>внеурочная деятельность  осуществляется по различным схемам, в том числе:</w:t>
      </w:r>
    </w:p>
    <w:p w:rsidR="00FE1F3B" w:rsidRPr="006179FD" w:rsidRDefault="00FE1F3B" w:rsidP="00FE1F3B">
      <w:pPr>
        <w:pStyle w:val="aff6"/>
        <w:ind w:firstLine="720"/>
        <w:rPr>
          <w:caps w:val="0"/>
          <w:sz w:val="24"/>
          <w:szCs w:val="24"/>
        </w:rPr>
      </w:pPr>
      <w:r w:rsidRPr="006179FD">
        <w:rPr>
          <w:caps w:val="0"/>
          <w:sz w:val="24"/>
          <w:szCs w:val="24"/>
        </w:rPr>
        <w:t>• совместно с организациями дополнительного образования детей, ДЮСШ,  музыкальной школой, худ</w:t>
      </w:r>
      <w:proofErr w:type="gramStart"/>
      <w:r w:rsidRPr="006179FD">
        <w:rPr>
          <w:caps w:val="0"/>
          <w:sz w:val="24"/>
          <w:szCs w:val="24"/>
        </w:rPr>
        <w:t>.</w:t>
      </w:r>
      <w:proofErr w:type="gramEnd"/>
      <w:r w:rsidRPr="006179FD">
        <w:rPr>
          <w:caps w:val="0"/>
          <w:sz w:val="24"/>
          <w:szCs w:val="24"/>
        </w:rPr>
        <w:t xml:space="preserve"> </w:t>
      </w:r>
      <w:proofErr w:type="gramStart"/>
      <w:r w:rsidRPr="006179FD">
        <w:rPr>
          <w:caps w:val="0"/>
          <w:sz w:val="24"/>
          <w:szCs w:val="24"/>
        </w:rPr>
        <w:t>ш</w:t>
      </w:r>
      <w:proofErr w:type="gramEnd"/>
      <w:r w:rsidRPr="006179FD">
        <w:rPr>
          <w:caps w:val="0"/>
          <w:sz w:val="24"/>
          <w:szCs w:val="24"/>
        </w:rPr>
        <w:t>колой, ДК, музеем</w:t>
      </w:r>
      <w:r w:rsidRPr="006179FD">
        <w:rPr>
          <w:sz w:val="24"/>
          <w:szCs w:val="24"/>
        </w:rPr>
        <w:t>;</w:t>
      </w:r>
    </w:p>
    <w:p w:rsidR="00FE1F3B" w:rsidRPr="006179FD" w:rsidRDefault="00FE1F3B" w:rsidP="00FE1F3B">
      <w:pPr>
        <w:pStyle w:val="aff6"/>
        <w:ind w:firstLine="720"/>
        <w:rPr>
          <w:sz w:val="24"/>
          <w:szCs w:val="24"/>
        </w:rPr>
      </w:pPr>
      <w:r w:rsidRPr="006179FD">
        <w:rPr>
          <w:caps w:val="0"/>
          <w:sz w:val="24"/>
          <w:szCs w:val="24"/>
        </w:rPr>
        <w:t xml:space="preserve">• в сотрудничестве с другими организациями и с участием педагогов </w:t>
      </w:r>
      <w:r w:rsidR="00C30CEA" w:rsidRPr="00EC5313">
        <w:rPr>
          <w:sz w:val="24"/>
          <w:szCs w:val="24"/>
        </w:rPr>
        <w:t>М</w:t>
      </w:r>
      <w:r w:rsidR="00C30CEA">
        <w:rPr>
          <w:sz w:val="24"/>
          <w:szCs w:val="24"/>
        </w:rPr>
        <w:t>К</w:t>
      </w:r>
      <w:r w:rsidR="00C30CEA" w:rsidRPr="00EC5313">
        <w:rPr>
          <w:sz w:val="24"/>
          <w:szCs w:val="24"/>
        </w:rPr>
        <w:t>ОУ</w:t>
      </w:r>
      <w:r w:rsidR="00C30CEA">
        <w:rPr>
          <w:sz w:val="24"/>
          <w:szCs w:val="24"/>
        </w:rPr>
        <w:t xml:space="preserve"> «</w:t>
      </w:r>
      <w:r w:rsidR="002F6EF9">
        <w:rPr>
          <w:sz w:val="24"/>
          <w:szCs w:val="24"/>
        </w:rPr>
        <w:t>Рутульская СОШ№1 им. И.Г.Гусейнова</w:t>
      </w:r>
      <w:r w:rsidR="00C30CEA">
        <w:rPr>
          <w:sz w:val="24"/>
          <w:szCs w:val="24"/>
        </w:rPr>
        <w:t>»</w:t>
      </w:r>
    </w:p>
    <w:p w:rsidR="00FE1F3B" w:rsidRPr="006179FD" w:rsidRDefault="00FE1F3B" w:rsidP="00FE1F3B">
      <w:pPr>
        <w:pStyle w:val="aff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 xml:space="preserve">Основное преимущество реализации внеурочной деятельности непосредственно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 xml:space="preserve">заключается в том, что в ней созданы все условия для полноценного пребывания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>содержательном единстве учебного, воспитательного и коррекционно-развивающего процессов.</w:t>
      </w:r>
      <w:proofErr w:type="gramEnd"/>
    </w:p>
    <w:p w:rsidR="00FE1F3B" w:rsidRPr="006179FD" w:rsidRDefault="00FE1F3B" w:rsidP="00FE1F3B">
      <w:pPr>
        <w:pStyle w:val="aff"/>
        <w:spacing w:line="360" w:lineRule="auto"/>
        <w:ind w:firstLine="720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обучающихся используются возможности сетевого взаимодействия (с участием организаций дополнительного образования детей, организаций культуры и спорта).</w:t>
      </w:r>
    </w:p>
    <w:p w:rsidR="00FE1F3B" w:rsidRPr="006179FD" w:rsidRDefault="00FE1F3B" w:rsidP="00FE1F3B">
      <w:pPr>
        <w:pStyle w:val="dash041e005f0431005f044b005f0447005f043d005f044b005f0439"/>
        <w:spacing w:line="360" w:lineRule="auto"/>
        <w:ind w:firstLine="720"/>
        <w:jc w:val="both"/>
      </w:pPr>
      <w:r w:rsidRPr="006179FD">
        <w:t xml:space="preserve">Внеурочная деятельность способствует социальной интеграции обучающихся с </w:t>
      </w:r>
      <w:r>
        <w:t xml:space="preserve">ЗПР </w:t>
      </w:r>
      <w:r w:rsidRPr="006179FD">
        <w:t xml:space="preserve">путем организации и проведения мероприятий (воспитательных, культурно-развлекательных, спортивно-оздоровительных и иных досуговых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 внеурочной деятельности подобраны с учетом возможностей и интересов как обучающихся с </w:t>
      </w:r>
      <w:r>
        <w:t xml:space="preserve">ЗПР, </w:t>
      </w:r>
      <w:r w:rsidRPr="006179FD">
        <w:t xml:space="preserve">так и их обычно развивающихся сверстников.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lastRenderedPageBreak/>
        <w:t xml:space="preserve">В период каникул для продолжения внеурочной деятельности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использованывозможности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дляотдыха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обучающихся и их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оздоровленияпришкольные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лагерные смены, создаваемых на базе</w:t>
      </w:r>
      <w:r w:rsidR="00C30CEA" w:rsidRPr="00C30CEA">
        <w:rPr>
          <w:rFonts w:ascii="Times New Roman" w:hAnsi="Times New Roman" w:cs="Times New Roman"/>
          <w:sz w:val="24"/>
          <w:szCs w:val="24"/>
        </w:rPr>
        <w:t xml:space="preserve">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Pr="00617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F3B" w:rsidRPr="006179FD" w:rsidRDefault="00FE1F3B" w:rsidP="00FE1F3B">
      <w:pPr>
        <w:pStyle w:val="af5"/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/>
          <w:sz w:val="24"/>
          <w:szCs w:val="24"/>
        </w:rPr>
        <w:t xml:space="preserve"> В организации внеурочной деятельности принимают участие все педагогические работники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/>
          <w:sz w:val="24"/>
          <w:szCs w:val="24"/>
        </w:rPr>
        <w:t>»</w:t>
      </w:r>
      <w:r w:rsidR="00C30CEA" w:rsidRPr="00EC5313">
        <w:rPr>
          <w:rFonts w:ascii="Times New Roman" w:hAnsi="Times New Roman"/>
          <w:sz w:val="24"/>
          <w:szCs w:val="24"/>
        </w:rPr>
        <w:t xml:space="preserve"> </w:t>
      </w:r>
      <w:r w:rsidRPr="006179FD">
        <w:rPr>
          <w:rFonts w:ascii="Times New Roman" w:hAnsi="Times New Roman"/>
          <w:sz w:val="24"/>
          <w:szCs w:val="24"/>
        </w:rPr>
        <w:t xml:space="preserve">(учителя-дефектологи, учителя групп продленного дня, воспитатели, учителя-логопеды, педагоги-психологи, социальные педагоги и др.), так же и медицинские работники. </w:t>
      </w:r>
    </w:p>
    <w:p w:rsidR="00FE1F3B" w:rsidRDefault="00FE1F3B" w:rsidP="00FE1F3B">
      <w:p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sz w:val="24"/>
          <w:szCs w:val="24"/>
        </w:rPr>
        <w:t xml:space="preserve"> В качестве организационного механизма реализации внеурочной деятель</w:t>
      </w:r>
      <w:r w:rsidRPr="006179FD">
        <w:rPr>
          <w:sz w:val="24"/>
          <w:szCs w:val="24"/>
        </w:rPr>
        <w:softHyphen/>
        <w:t xml:space="preserve">ности в МОУ СОШ №5используется план внеурочной деятельности. План внеурочной деятельности - нормативный документ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Pr="006179FD">
        <w:rPr>
          <w:sz w:val="24"/>
          <w:szCs w:val="24"/>
        </w:rPr>
        <w:t>, который оп</w:t>
      </w:r>
      <w:r w:rsidRPr="006179FD">
        <w:rPr>
          <w:sz w:val="24"/>
          <w:szCs w:val="24"/>
        </w:rPr>
        <w:softHyphen/>
        <w:t xml:space="preserve">ределяет общий объем внеурочной деятельности обучающихся с </w:t>
      </w:r>
      <w:r>
        <w:rPr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>до 10 часов в неделю)</w:t>
      </w:r>
      <w:r w:rsidRPr="006179FD">
        <w:rPr>
          <w:sz w:val="24"/>
          <w:szCs w:val="24"/>
        </w:rPr>
        <w:t xml:space="preserve">, состав и структуру направлений внеурочной деятельности по годам </w:t>
      </w:r>
      <w:proofErr w:type="spellStart"/>
      <w:r w:rsidRPr="006179FD">
        <w:rPr>
          <w:sz w:val="24"/>
          <w:szCs w:val="24"/>
        </w:rPr>
        <w:t>обучения</w:t>
      </w:r>
      <w:proofErr w:type="gramStart"/>
      <w:r w:rsidRPr="006179FD">
        <w:rPr>
          <w:sz w:val="24"/>
          <w:szCs w:val="24"/>
        </w:rPr>
        <w:t>.</w:t>
      </w:r>
      <w:r w:rsidRPr="006179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внеурочной деятельности представлен в виде таблицы.</w:t>
      </w:r>
    </w:p>
    <w:p w:rsidR="00FE1F3B" w:rsidRPr="006179FD" w:rsidRDefault="00FE1F3B" w:rsidP="00FE1F3B">
      <w:p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b/>
          <w:sz w:val="24"/>
          <w:szCs w:val="24"/>
        </w:rPr>
        <w:t xml:space="preserve">Внеурочная деятельность </w:t>
      </w:r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2F6EF9">
        <w:rPr>
          <w:rFonts w:ascii="Times New Roman" w:hAnsi="Times New Roman" w:cs="Times New Roman"/>
          <w:b/>
          <w:i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b/>
          <w:i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b/>
          <w:i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70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992"/>
        <w:gridCol w:w="851"/>
        <w:gridCol w:w="870"/>
        <w:gridCol w:w="840"/>
        <w:gridCol w:w="4988"/>
        <w:gridCol w:w="67"/>
        <w:gridCol w:w="2456"/>
        <w:gridCol w:w="2098"/>
      </w:tblGrid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  <w:vMerge w:val="restart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Направления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1.Спортивн</w:t>
            </w:r>
            <w:proofErr w:type="gramStart"/>
            <w:r w:rsidRPr="006179FD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6179FD">
              <w:rPr>
                <w:b/>
                <w:bCs/>
                <w:sz w:val="24"/>
                <w:szCs w:val="24"/>
              </w:rPr>
              <w:t xml:space="preserve"> оздоровительное:</w:t>
            </w:r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 xml:space="preserve">Программа « Подвижные игры» </w:t>
            </w:r>
            <w:proofErr w:type="spellStart"/>
            <w:r w:rsidRPr="006179FD">
              <w:rPr>
                <w:sz w:val="24"/>
                <w:szCs w:val="24"/>
              </w:rPr>
              <w:t>Н.А.Куприяшкина</w:t>
            </w:r>
            <w:proofErr w:type="spellEnd"/>
          </w:p>
        </w:tc>
        <w:tc>
          <w:tcPr>
            <w:tcW w:w="992" w:type="dxa"/>
            <w:vMerge w:val="restart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 xml:space="preserve">1 </w:t>
            </w:r>
            <w:proofErr w:type="spellStart"/>
            <w:r w:rsidRPr="006179FD">
              <w:rPr>
                <w:sz w:val="24"/>
                <w:szCs w:val="24"/>
              </w:rPr>
              <w:t>кл</w:t>
            </w:r>
            <w:proofErr w:type="spellEnd"/>
            <w:r w:rsidRPr="006179FD">
              <w:rPr>
                <w:sz w:val="24"/>
                <w:szCs w:val="24"/>
              </w:rPr>
              <w:t>.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2кл.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3кл.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 xml:space="preserve">4 </w:t>
            </w:r>
            <w:proofErr w:type="spellStart"/>
            <w:r w:rsidRPr="006179FD">
              <w:rPr>
                <w:sz w:val="24"/>
                <w:szCs w:val="24"/>
              </w:rPr>
              <w:t>кл</w:t>
            </w:r>
            <w:proofErr w:type="spellEnd"/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4кл.</w:t>
            </w:r>
          </w:p>
        </w:tc>
      </w:tr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  <w:vMerge/>
            <w:tcBorders>
              <w:top w:val="nil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E1F3B" w:rsidRPr="006179FD" w:rsidRDefault="00FE1F3B" w:rsidP="001C3FA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</w:tr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2.Духовно- нравственное: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Программа курса « Юный патриот»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Истоки возрождения»</w:t>
            </w:r>
          </w:p>
        </w:tc>
        <w:tc>
          <w:tcPr>
            <w:tcW w:w="992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E1F3B" w:rsidRPr="006179FD" w:rsidRDefault="00FE1F3B" w:rsidP="001C3FA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</w:tr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3 Общекультурное: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 xml:space="preserve">« Детская риторика» Т.А. </w:t>
            </w:r>
            <w:proofErr w:type="spellStart"/>
            <w:r w:rsidRPr="006179FD">
              <w:rPr>
                <w:sz w:val="24"/>
                <w:szCs w:val="24"/>
              </w:rPr>
              <w:t>Ладыженская</w:t>
            </w:r>
            <w:proofErr w:type="spellEnd"/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Любимый театр»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Декоративно-прикладное искусство»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«Вокал»</w:t>
            </w:r>
          </w:p>
        </w:tc>
        <w:tc>
          <w:tcPr>
            <w:tcW w:w="992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E1F3B" w:rsidRPr="006179FD" w:rsidRDefault="00FE1F3B" w:rsidP="001C3FA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</w:tr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4.Общеинтеллектуальное: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Информатика в играх и задачах» А.В. Горячев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Английский с удовольствием»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</w:tr>
      <w:tr w:rsidR="00FE1F3B" w:rsidRPr="006179FD" w:rsidTr="001C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3900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4988" w:type="dxa"/>
            <w:tcBorders>
              <w:top w:val="nil"/>
              <w:bottom w:val="nil"/>
            </w:tcBorders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  <w:gridSpan w:val="3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</w:tr>
    </w:tbl>
    <w:p w:rsidR="00FE1F3B" w:rsidRPr="006179FD" w:rsidRDefault="00FE1F3B" w:rsidP="00FE1F3B">
      <w:pPr>
        <w:shd w:val="clear" w:color="auto" w:fill="FFFFFF"/>
        <w:ind w:left="142" w:right="538" w:firstLine="490"/>
        <w:rPr>
          <w:rFonts w:ascii="Arial" w:hAnsi="Arial" w:cs="Arial"/>
          <w:b/>
          <w:bCs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Планы внеурочной деятельности  на каждый год представлены в приложении к программе в виде таблицы.</w:t>
      </w:r>
    </w:p>
    <w:p w:rsidR="00FE1F3B" w:rsidRPr="006179FD" w:rsidRDefault="00FE1F3B" w:rsidP="00FE1F3B">
      <w:pPr>
        <w:pStyle w:val="dash041e005f0431005f044b005f0447005f043d005f044b005f0439"/>
        <w:spacing w:line="360" w:lineRule="auto"/>
        <w:jc w:val="both"/>
        <w:rPr>
          <w:b/>
          <w:bCs/>
        </w:rPr>
      </w:pPr>
      <w:r w:rsidRPr="006179FD">
        <w:t xml:space="preserve">Формы и способы организации внеурочной деятельности </w:t>
      </w:r>
      <w:r w:rsidR="00C30CEA" w:rsidRPr="00EC5313">
        <w:t>М</w:t>
      </w:r>
      <w:r w:rsidR="00C30CEA">
        <w:t>К</w:t>
      </w:r>
      <w:r w:rsidR="00C30CEA" w:rsidRPr="00EC5313">
        <w:t>ОУ</w:t>
      </w:r>
      <w:r w:rsidR="00C30CEA">
        <w:t xml:space="preserve"> «</w:t>
      </w:r>
      <w:proofErr w:type="spellStart"/>
      <w:r w:rsidR="002F6EF9">
        <w:t>Рутульская</w:t>
      </w:r>
      <w:proofErr w:type="spellEnd"/>
      <w:r w:rsidR="002F6EF9">
        <w:t xml:space="preserve"> СОШ№1 им. </w:t>
      </w:r>
      <w:proofErr w:type="spellStart"/>
      <w:r w:rsidR="002F6EF9">
        <w:t>И.Г.Гусейнова</w:t>
      </w:r>
      <w:proofErr w:type="spellEnd"/>
      <w:r w:rsidR="00C30CEA">
        <w:t>»</w:t>
      </w:r>
      <w:r w:rsidR="00C30CEA" w:rsidRPr="00EC5313">
        <w:t xml:space="preserve"> </w:t>
      </w:r>
      <w:r w:rsidRPr="006179FD">
        <w:t xml:space="preserve">определяет самостоятельно, исходя из необходимости, обеспечить достижение планируемых результатов реализации АООП обучающихся с </w:t>
      </w:r>
      <w:r>
        <w:t xml:space="preserve">ЗПР </w:t>
      </w:r>
      <w:r w:rsidRPr="006179FD">
        <w:t xml:space="preserve">на </w:t>
      </w:r>
      <w:r w:rsidRPr="006179FD">
        <w:lastRenderedPageBreak/>
        <w:t>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внеурочной деятельности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внеурочной деятельности 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>обе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пе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вает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 достижение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ЗПР;</w:t>
      </w:r>
    </w:p>
    <w:p w:rsidR="00FE1F3B" w:rsidRPr="006179FD" w:rsidRDefault="00FE1F3B" w:rsidP="00FE1F3B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 xml:space="preserve"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FE1F3B" w:rsidRPr="006179FD" w:rsidRDefault="00FE1F3B" w:rsidP="00FE1F3B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Воспитательныерезультаты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внеурочной деятельности школьников распределяются по трем уровням.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FD">
        <w:rPr>
          <w:rFonts w:ascii="Times New Roman" w:hAnsi="Times New Roman" w:cs="Times New Roman"/>
          <w:bCs/>
          <w:i/>
          <w:sz w:val="24"/>
          <w:szCs w:val="24"/>
        </w:rPr>
        <w:t>Первый уровень результатов</w:t>
      </w:r>
      <w:r w:rsidRPr="006179F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иобретение обучающимися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 xml:space="preserve">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 xml:space="preserve">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6179FD">
        <w:rPr>
          <w:rFonts w:ascii="Times New Roman" w:hAnsi="Times New Roman" w:cs="Times New Roman"/>
          <w:sz w:val="24"/>
          <w:szCs w:val="24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мо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вие обучающихся между собой на уровне класса, общеобразовательной организации, т. е. в защищённой, дружественной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среде, в ко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торой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получает (или не получает) первое практическое под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рждение приобретённых социальных зна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ний, начинает их ценить (или отвергает).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Cs/>
          <w:i/>
          <w:sz w:val="24"/>
          <w:szCs w:val="24"/>
        </w:rPr>
        <w:t>Третий уровень результатов</w:t>
      </w:r>
      <w:r w:rsidRPr="006179F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>лучение обучающимися с умственной от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тью(интеллектуальными нарушениями) начального опыта самостоятельного об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ще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го дей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ствия, формирование социально приемлемых моделей поведения. Для до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же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ния данного уровня результатов особое значение имеет взаимодействие обучающегося с пред</w:t>
      </w:r>
      <w:r w:rsidRPr="006179FD">
        <w:rPr>
          <w:rFonts w:ascii="Times New Roman" w:hAnsi="Times New Roman" w:cs="Times New Roman"/>
          <w:sz w:val="24"/>
          <w:szCs w:val="24"/>
        </w:rPr>
        <w:softHyphen/>
      </w:r>
      <w:r w:rsidRPr="006179FD">
        <w:rPr>
          <w:rFonts w:ascii="Times New Roman" w:hAnsi="Times New Roman" w:cs="Times New Roman"/>
          <w:sz w:val="24"/>
          <w:szCs w:val="24"/>
        </w:rPr>
        <w:lastRenderedPageBreak/>
        <w:t xml:space="preserve">ставителями различных социальных субъектов за пределами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 w:rsidR="002F6EF9">
        <w:rPr>
          <w:rFonts w:ascii="Times New Roman" w:hAnsi="Times New Roman" w:cs="Times New Roman"/>
          <w:sz w:val="24"/>
          <w:szCs w:val="24"/>
        </w:rPr>
        <w:t xml:space="preserve"> СОШ№1 им. </w:t>
      </w:r>
      <w:proofErr w:type="spellStart"/>
      <w:r w:rsidR="002F6EF9">
        <w:rPr>
          <w:rFonts w:ascii="Times New Roman" w:hAnsi="Times New Roman" w:cs="Times New Roman"/>
          <w:sz w:val="24"/>
          <w:szCs w:val="24"/>
        </w:rPr>
        <w:t>И.Г.Гусейнова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>»</w:t>
      </w:r>
      <w:r w:rsidRPr="006179FD">
        <w:rPr>
          <w:rFonts w:ascii="Times New Roman" w:hAnsi="Times New Roman" w:cs="Times New Roman"/>
          <w:sz w:val="24"/>
          <w:szCs w:val="24"/>
        </w:rPr>
        <w:t>, в открытой общественной среде.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Достижение трех уровней результатов внеурочной деятельности увеличи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вает вероятность появления </w:t>
      </w:r>
      <w:r w:rsidRPr="006179FD">
        <w:rPr>
          <w:rFonts w:ascii="Times New Roman" w:hAnsi="Times New Roman" w:cs="Times New Roman"/>
          <w:i/>
          <w:sz w:val="24"/>
          <w:szCs w:val="24"/>
        </w:rPr>
        <w:t>эффектов</w:t>
      </w:r>
      <w:r w:rsidRPr="006179FD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ю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щихся. У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будут сформированы коммуникативная, эти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ская, социальная, гражданская компетентности и социокультурная идентичность.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Переход от одного уровня воспитательных результатов к другому будет последовательным, постепенным, а сроки перехода могут варьироваться в зависимости от индивидуальных возможностей и особенностей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b/>
          <w:i/>
          <w:sz w:val="24"/>
          <w:szCs w:val="24"/>
        </w:rPr>
      </w:pPr>
      <w:r w:rsidRPr="006179FD">
        <w:rPr>
          <w:rFonts w:ascii="Times New Roman" w:hAnsi="Times New Roman" w:cs="Times New Roman"/>
          <w:color w:val="333333"/>
          <w:sz w:val="24"/>
          <w:szCs w:val="24"/>
        </w:rPr>
        <w:t xml:space="preserve">По каждому из направлений внеурочной деятельности обучающихся с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color w:val="333333"/>
          <w:sz w:val="24"/>
          <w:szCs w:val="24"/>
        </w:rPr>
        <w:t>будут достигнуты определенные воспитательные результаты.</w:t>
      </w:r>
    </w:p>
    <w:p w:rsidR="00FE1F3B" w:rsidRPr="006179FD" w:rsidRDefault="00FE1F3B" w:rsidP="00FE1F3B">
      <w:pPr>
        <w:pStyle w:val="af9"/>
        <w:spacing w:before="0" w:after="0"/>
        <w:ind w:firstLine="720"/>
        <w:jc w:val="center"/>
      </w:pPr>
      <w:r w:rsidRPr="006179FD">
        <w:rPr>
          <w:b/>
          <w:i/>
        </w:rPr>
        <w:t>Основные личностные результаты внеурочной деятельности: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― ценностное отношение и любовь к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, к образовательному учреждению, своему селу, городу, народу, России; 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осознание себя как члена общества, гражданина Российской Федерации, жителя конкретного региона;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эмоционально-ценностное отношение к окружающей среде, необходимости ее охраны;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уважение к истории, культуре, национальным особенностям, традициям и образу жизни других народов;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готовность следовать этическим нормам поведения в повседневной жизни и профессиональной деятельности;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FE1F3B" w:rsidRPr="006179FD" w:rsidRDefault="00FE1F3B" w:rsidP="00FE1F3B">
      <w:pPr>
        <w:pStyle w:val="aff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79FD">
        <w:rPr>
          <w:rFonts w:ascii="Times New Roman" w:hAnsi="Times New Roman"/>
          <w:sz w:val="24"/>
          <w:szCs w:val="24"/>
        </w:rPr>
        <w:t xml:space="preserve">― понимание красоты в искусстве, в окружающей действительности; 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― потребности и начальные умения выражать себя в различных доступных и наиболее привлекательных   видах </w:t>
      </w:r>
      <w:r w:rsidRPr="006179FD">
        <w:rPr>
          <w:rFonts w:ascii="Times New Roman" w:hAnsi="Times New Roman" w:cs="Times New Roman"/>
          <w:bCs/>
          <w:sz w:val="24"/>
          <w:szCs w:val="24"/>
        </w:rPr>
        <w:t>практической, художественно-эстетической, спортивно-физкультурной деятельности</w:t>
      </w:r>
      <w:r w:rsidRPr="006179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― </w:t>
      </w:r>
      <w:r w:rsidRPr="006179FD">
        <w:rPr>
          <w:rFonts w:ascii="Times New Roman" w:hAnsi="Times New Roman" w:cs="Times New Roman"/>
          <w:bCs/>
          <w:sz w:val="24"/>
          <w:szCs w:val="24"/>
        </w:rPr>
        <w:t>развитие представлений об окружающем мире в совокупности его природных и социальных компонентов;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lastRenderedPageBreak/>
        <w:t>― </w:t>
      </w:r>
      <w:r w:rsidRPr="006179FD">
        <w:rPr>
          <w:rFonts w:ascii="Times New Roman" w:hAnsi="Times New Roman" w:cs="Times New Roman"/>
          <w:bCs/>
          <w:sz w:val="24"/>
          <w:szCs w:val="24"/>
        </w:rPr>
        <w:t xml:space="preserve">расширение круга общения, </w:t>
      </w:r>
      <w:r w:rsidRPr="006179F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принятие и освоение различных социальных ролей</w:t>
      </w:r>
      <w:r w:rsidRPr="006179FD">
        <w:rPr>
          <w:rFonts w:ascii="Times New Roman" w:hAnsi="Times New Roman" w:cs="Times New Roman"/>
          <w:bCs/>
          <w:sz w:val="24"/>
          <w:szCs w:val="24"/>
        </w:rPr>
        <w:t>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― владение навыками коммуникации и принятыми ритуалами социального взаимодействия;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C20908" w:rsidRPr="00FE1F3B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― мотивация к самореализации в социальном творчестве, познавательной и практической, общественно полезной деятельности.</w:t>
      </w:r>
    </w:p>
    <w:sectPr w:rsidR="00C20908" w:rsidRPr="00FE1F3B" w:rsidSect="0031158F">
      <w:footerReference w:type="default" r:id="rId10"/>
      <w:pgSz w:w="11906" w:h="16838"/>
      <w:pgMar w:top="1134" w:right="850" w:bottom="1135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E3" w:rsidRDefault="00FC0EE3">
      <w:pPr>
        <w:spacing w:after="0" w:line="240" w:lineRule="auto"/>
      </w:pPr>
      <w:r>
        <w:separator/>
      </w:r>
    </w:p>
  </w:endnote>
  <w:endnote w:type="continuationSeparator" w:id="0">
    <w:p w:rsidR="00FC0EE3" w:rsidRDefault="00FC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13" w:rsidRDefault="00C53413">
    <w:pPr>
      <w:pStyle w:val="affc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F6EF9">
      <w:rPr>
        <w:noProof/>
        <w:sz w:val="24"/>
        <w:szCs w:val="24"/>
      </w:rPr>
      <w:t>73</w:t>
    </w:r>
    <w:r>
      <w:rPr>
        <w:sz w:val="24"/>
        <w:szCs w:val="24"/>
      </w:rPr>
      <w:fldChar w:fldCharType="end"/>
    </w:r>
  </w:p>
  <w:p w:rsidR="00C53413" w:rsidRDefault="00C53413">
    <w:pPr>
      <w:pStyle w:val="a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E3" w:rsidRDefault="00FC0EE3">
      <w:pPr>
        <w:spacing w:after="0" w:line="240" w:lineRule="auto"/>
      </w:pPr>
      <w:r>
        <w:separator/>
      </w:r>
    </w:p>
  </w:footnote>
  <w:footnote w:type="continuationSeparator" w:id="0">
    <w:p w:rsidR="00FC0EE3" w:rsidRDefault="00FC0EE3">
      <w:pPr>
        <w:spacing w:after="0" w:line="240" w:lineRule="auto"/>
      </w:pPr>
      <w:r>
        <w:continuationSeparator/>
      </w:r>
    </w:p>
  </w:footnote>
  <w:footnote w:id="1">
    <w:p w:rsidR="00C53413" w:rsidRDefault="00C53413"/>
    <w:p w:rsidR="00C53413" w:rsidRPr="00097497" w:rsidRDefault="00C53413" w:rsidP="00EC2E3C">
      <w:pPr>
        <w:pStyle w:val="afc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5EE8CA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5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6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9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0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1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4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5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7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9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1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22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3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05AD7E0A"/>
    <w:multiLevelType w:val="hybridMultilevel"/>
    <w:tmpl w:val="F4F4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D0EF0"/>
    <w:multiLevelType w:val="hybridMultilevel"/>
    <w:tmpl w:val="C55A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0">
    <w:nsid w:val="4A6967E1"/>
    <w:multiLevelType w:val="hybridMultilevel"/>
    <w:tmpl w:val="59E8B26C"/>
    <w:lvl w:ilvl="0" w:tplc="828CB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6"/>
  </w:num>
  <w:num w:numId="8">
    <w:abstractNumId w:val="13"/>
  </w:num>
  <w:num w:numId="9">
    <w:abstractNumId w:val="14"/>
  </w:num>
  <w:num w:numId="10">
    <w:abstractNumId w:val="34"/>
  </w:num>
  <w:num w:numId="11">
    <w:abstractNumId w:val="23"/>
  </w:num>
  <w:num w:numId="12">
    <w:abstractNumId w:val="32"/>
  </w:num>
  <w:num w:numId="13">
    <w:abstractNumId w:val="28"/>
  </w:num>
  <w:num w:numId="14">
    <w:abstractNumId w:val="31"/>
  </w:num>
  <w:num w:numId="15">
    <w:abstractNumId w:val="33"/>
  </w:num>
  <w:num w:numId="16">
    <w:abstractNumId w:val="18"/>
  </w:num>
  <w:num w:numId="17">
    <w:abstractNumId w:val="29"/>
  </w:num>
  <w:num w:numId="18">
    <w:abstractNumId w:val="0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78"/>
    <w:rsid w:val="00000AC8"/>
    <w:rsid w:val="00004ADD"/>
    <w:rsid w:val="00005DBF"/>
    <w:rsid w:val="00021290"/>
    <w:rsid w:val="000229D8"/>
    <w:rsid w:val="00026E15"/>
    <w:rsid w:val="0003286B"/>
    <w:rsid w:val="00035F57"/>
    <w:rsid w:val="00044638"/>
    <w:rsid w:val="00044EF8"/>
    <w:rsid w:val="000507FF"/>
    <w:rsid w:val="00051B20"/>
    <w:rsid w:val="00054066"/>
    <w:rsid w:val="00072AEE"/>
    <w:rsid w:val="00074762"/>
    <w:rsid w:val="000A3BDE"/>
    <w:rsid w:val="000A3EB2"/>
    <w:rsid w:val="000A66DD"/>
    <w:rsid w:val="000B124D"/>
    <w:rsid w:val="000D2A4E"/>
    <w:rsid w:val="000D7B48"/>
    <w:rsid w:val="000E2CBA"/>
    <w:rsid w:val="000F1F0F"/>
    <w:rsid w:val="000F28EF"/>
    <w:rsid w:val="000F3BB1"/>
    <w:rsid w:val="000F3F7E"/>
    <w:rsid w:val="00114B30"/>
    <w:rsid w:val="001155B7"/>
    <w:rsid w:val="0011797E"/>
    <w:rsid w:val="00133687"/>
    <w:rsid w:val="00150435"/>
    <w:rsid w:val="001544A9"/>
    <w:rsid w:val="001A7CFB"/>
    <w:rsid w:val="001B2946"/>
    <w:rsid w:val="001B6DD6"/>
    <w:rsid w:val="001C3FAB"/>
    <w:rsid w:val="001C7A19"/>
    <w:rsid w:val="001D2C3B"/>
    <w:rsid w:val="001D2DD4"/>
    <w:rsid w:val="001F26A1"/>
    <w:rsid w:val="00212F13"/>
    <w:rsid w:val="00213B22"/>
    <w:rsid w:val="002150B2"/>
    <w:rsid w:val="00233A04"/>
    <w:rsid w:val="00240C78"/>
    <w:rsid w:val="00241B2D"/>
    <w:rsid w:val="00266BBC"/>
    <w:rsid w:val="002740EC"/>
    <w:rsid w:val="00277DDF"/>
    <w:rsid w:val="00280D76"/>
    <w:rsid w:val="00281845"/>
    <w:rsid w:val="00283E30"/>
    <w:rsid w:val="00284458"/>
    <w:rsid w:val="002A5BC7"/>
    <w:rsid w:val="002A688A"/>
    <w:rsid w:val="002B0B3B"/>
    <w:rsid w:val="002B0CA7"/>
    <w:rsid w:val="002B1D69"/>
    <w:rsid w:val="002C17A5"/>
    <w:rsid w:val="002C29C2"/>
    <w:rsid w:val="002D33FE"/>
    <w:rsid w:val="002D55CB"/>
    <w:rsid w:val="002D6482"/>
    <w:rsid w:val="002F6EF9"/>
    <w:rsid w:val="0030713D"/>
    <w:rsid w:val="00310D31"/>
    <w:rsid w:val="0031158F"/>
    <w:rsid w:val="00311A77"/>
    <w:rsid w:val="00317985"/>
    <w:rsid w:val="00320E16"/>
    <w:rsid w:val="003268CD"/>
    <w:rsid w:val="003358EC"/>
    <w:rsid w:val="00337111"/>
    <w:rsid w:val="00347065"/>
    <w:rsid w:val="00354A4A"/>
    <w:rsid w:val="003561B0"/>
    <w:rsid w:val="003659C8"/>
    <w:rsid w:val="003707CE"/>
    <w:rsid w:val="00373BB0"/>
    <w:rsid w:val="0038678E"/>
    <w:rsid w:val="003927A4"/>
    <w:rsid w:val="003B5C0B"/>
    <w:rsid w:val="003D0461"/>
    <w:rsid w:val="003D5BA2"/>
    <w:rsid w:val="003E4D41"/>
    <w:rsid w:val="003E7C8D"/>
    <w:rsid w:val="0040036A"/>
    <w:rsid w:val="00401A4A"/>
    <w:rsid w:val="004037B1"/>
    <w:rsid w:val="00403AD6"/>
    <w:rsid w:val="00412EFD"/>
    <w:rsid w:val="00415586"/>
    <w:rsid w:val="00427181"/>
    <w:rsid w:val="00440653"/>
    <w:rsid w:val="00444B9B"/>
    <w:rsid w:val="00454BAB"/>
    <w:rsid w:val="00460B15"/>
    <w:rsid w:val="004659A8"/>
    <w:rsid w:val="00485348"/>
    <w:rsid w:val="00491882"/>
    <w:rsid w:val="004973F1"/>
    <w:rsid w:val="004A1433"/>
    <w:rsid w:val="004A3B18"/>
    <w:rsid w:val="004A5A40"/>
    <w:rsid w:val="004B6FB1"/>
    <w:rsid w:val="004B79F9"/>
    <w:rsid w:val="004D1E4E"/>
    <w:rsid w:val="004D2EB6"/>
    <w:rsid w:val="004F2631"/>
    <w:rsid w:val="00500084"/>
    <w:rsid w:val="00504A57"/>
    <w:rsid w:val="00507A51"/>
    <w:rsid w:val="00542FC8"/>
    <w:rsid w:val="005450A6"/>
    <w:rsid w:val="0055502C"/>
    <w:rsid w:val="0055586C"/>
    <w:rsid w:val="00563401"/>
    <w:rsid w:val="00565097"/>
    <w:rsid w:val="005811CE"/>
    <w:rsid w:val="00584ED6"/>
    <w:rsid w:val="0058768C"/>
    <w:rsid w:val="005965CC"/>
    <w:rsid w:val="005B040B"/>
    <w:rsid w:val="005B1A70"/>
    <w:rsid w:val="005B5BE4"/>
    <w:rsid w:val="005E3236"/>
    <w:rsid w:val="005F12B4"/>
    <w:rsid w:val="00626687"/>
    <w:rsid w:val="00631214"/>
    <w:rsid w:val="00634070"/>
    <w:rsid w:val="006430AC"/>
    <w:rsid w:val="006450B9"/>
    <w:rsid w:val="006460B2"/>
    <w:rsid w:val="00651B6B"/>
    <w:rsid w:val="00666CCE"/>
    <w:rsid w:val="0068170E"/>
    <w:rsid w:val="00687AEB"/>
    <w:rsid w:val="00690D10"/>
    <w:rsid w:val="006936F6"/>
    <w:rsid w:val="006C1E48"/>
    <w:rsid w:val="006D3AC0"/>
    <w:rsid w:val="006D55D1"/>
    <w:rsid w:val="006E5931"/>
    <w:rsid w:val="00725A61"/>
    <w:rsid w:val="0073259F"/>
    <w:rsid w:val="00734D5A"/>
    <w:rsid w:val="00737A37"/>
    <w:rsid w:val="00756D27"/>
    <w:rsid w:val="00756D41"/>
    <w:rsid w:val="00757A8B"/>
    <w:rsid w:val="0076472D"/>
    <w:rsid w:val="0076568B"/>
    <w:rsid w:val="007739A3"/>
    <w:rsid w:val="00787E4F"/>
    <w:rsid w:val="00791D4A"/>
    <w:rsid w:val="00796C10"/>
    <w:rsid w:val="007A02C3"/>
    <w:rsid w:val="007A30DA"/>
    <w:rsid w:val="007A7166"/>
    <w:rsid w:val="007D604F"/>
    <w:rsid w:val="007E2D16"/>
    <w:rsid w:val="007E7ABF"/>
    <w:rsid w:val="00815F8C"/>
    <w:rsid w:val="00823465"/>
    <w:rsid w:val="00823CE4"/>
    <w:rsid w:val="00823E3C"/>
    <w:rsid w:val="00835CF0"/>
    <w:rsid w:val="008363B5"/>
    <w:rsid w:val="008438DD"/>
    <w:rsid w:val="0084483A"/>
    <w:rsid w:val="00847A11"/>
    <w:rsid w:val="00850E00"/>
    <w:rsid w:val="0085480C"/>
    <w:rsid w:val="00855D36"/>
    <w:rsid w:val="00856085"/>
    <w:rsid w:val="00863CB1"/>
    <w:rsid w:val="00867079"/>
    <w:rsid w:val="00871BB7"/>
    <w:rsid w:val="00877FC0"/>
    <w:rsid w:val="00893A15"/>
    <w:rsid w:val="008963CA"/>
    <w:rsid w:val="008A21D0"/>
    <w:rsid w:val="008C2A02"/>
    <w:rsid w:val="008C2E48"/>
    <w:rsid w:val="008C3006"/>
    <w:rsid w:val="008D5DC5"/>
    <w:rsid w:val="008D5EE3"/>
    <w:rsid w:val="008E46AA"/>
    <w:rsid w:val="008F3BE3"/>
    <w:rsid w:val="008F4321"/>
    <w:rsid w:val="00901694"/>
    <w:rsid w:val="00902632"/>
    <w:rsid w:val="009070CE"/>
    <w:rsid w:val="00912D8C"/>
    <w:rsid w:val="00921F1C"/>
    <w:rsid w:val="00932189"/>
    <w:rsid w:val="0095160D"/>
    <w:rsid w:val="009516DB"/>
    <w:rsid w:val="00955643"/>
    <w:rsid w:val="00963D9B"/>
    <w:rsid w:val="00976172"/>
    <w:rsid w:val="00985875"/>
    <w:rsid w:val="00995D5F"/>
    <w:rsid w:val="009A0D46"/>
    <w:rsid w:val="009C5F8A"/>
    <w:rsid w:val="009C6E30"/>
    <w:rsid w:val="009D32D9"/>
    <w:rsid w:val="00A01004"/>
    <w:rsid w:val="00A03081"/>
    <w:rsid w:val="00A0312D"/>
    <w:rsid w:val="00A23B27"/>
    <w:rsid w:val="00A242BC"/>
    <w:rsid w:val="00A35890"/>
    <w:rsid w:val="00A5013F"/>
    <w:rsid w:val="00A72E75"/>
    <w:rsid w:val="00A920F2"/>
    <w:rsid w:val="00A93A40"/>
    <w:rsid w:val="00AA4C52"/>
    <w:rsid w:val="00AA6B7D"/>
    <w:rsid w:val="00AB0165"/>
    <w:rsid w:val="00AC645A"/>
    <w:rsid w:val="00AD1550"/>
    <w:rsid w:val="00AE21D3"/>
    <w:rsid w:val="00AF7705"/>
    <w:rsid w:val="00B022E4"/>
    <w:rsid w:val="00B02BEB"/>
    <w:rsid w:val="00B05E56"/>
    <w:rsid w:val="00B06F8C"/>
    <w:rsid w:val="00B3003A"/>
    <w:rsid w:val="00B345F5"/>
    <w:rsid w:val="00B362C8"/>
    <w:rsid w:val="00B37F81"/>
    <w:rsid w:val="00B52011"/>
    <w:rsid w:val="00B54432"/>
    <w:rsid w:val="00B70010"/>
    <w:rsid w:val="00B72C18"/>
    <w:rsid w:val="00B759D9"/>
    <w:rsid w:val="00B76E12"/>
    <w:rsid w:val="00B80D6C"/>
    <w:rsid w:val="00B81F57"/>
    <w:rsid w:val="00B84FF6"/>
    <w:rsid w:val="00B854BD"/>
    <w:rsid w:val="00B86D19"/>
    <w:rsid w:val="00B879B0"/>
    <w:rsid w:val="00BA507A"/>
    <w:rsid w:val="00BC1A8E"/>
    <w:rsid w:val="00BC7ED5"/>
    <w:rsid w:val="00BD6DBA"/>
    <w:rsid w:val="00BE2403"/>
    <w:rsid w:val="00BE2E4D"/>
    <w:rsid w:val="00BF4A30"/>
    <w:rsid w:val="00BF7126"/>
    <w:rsid w:val="00C00896"/>
    <w:rsid w:val="00C172FC"/>
    <w:rsid w:val="00C17DD4"/>
    <w:rsid w:val="00C17E8F"/>
    <w:rsid w:val="00C20908"/>
    <w:rsid w:val="00C30CEA"/>
    <w:rsid w:val="00C311FB"/>
    <w:rsid w:val="00C43BF6"/>
    <w:rsid w:val="00C4544B"/>
    <w:rsid w:val="00C53413"/>
    <w:rsid w:val="00C558CF"/>
    <w:rsid w:val="00C614D3"/>
    <w:rsid w:val="00C915D5"/>
    <w:rsid w:val="00CA2978"/>
    <w:rsid w:val="00CA3984"/>
    <w:rsid w:val="00CA5A3D"/>
    <w:rsid w:val="00CB5796"/>
    <w:rsid w:val="00CC3B6A"/>
    <w:rsid w:val="00CC7A90"/>
    <w:rsid w:val="00CD26D4"/>
    <w:rsid w:val="00CD347D"/>
    <w:rsid w:val="00CE630A"/>
    <w:rsid w:val="00CE7E1C"/>
    <w:rsid w:val="00CF49ED"/>
    <w:rsid w:val="00D021D9"/>
    <w:rsid w:val="00D108A0"/>
    <w:rsid w:val="00D11E50"/>
    <w:rsid w:val="00D168FB"/>
    <w:rsid w:val="00D20744"/>
    <w:rsid w:val="00D2211E"/>
    <w:rsid w:val="00D238B4"/>
    <w:rsid w:val="00D2582A"/>
    <w:rsid w:val="00D3795C"/>
    <w:rsid w:val="00D527E3"/>
    <w:rsid w:val="00D571CA"/>
    <w:rsid w:val="00D71781"/>
    <w:rsid w:val="00D80D22"/>
    <w:rsid w:val="00D82D40"/>
    <w:rsid w:val="00D830C7"/>
    <w:rsid w:val="00D8493E"/>
    <w:rsid w:val="00D852B1"/>
    <w:rsid w:val="00D8571B"/>
    <w:rsid w:val="00D91CC2"/>
    <w:rsid w:val="00D92A92"/>
    <w:rsid w:val="00DA4904"/>
    <w:rsid w:val="00DB630D"/>
    <w:rsid w:val="00DC065E"/>
    <w:rsid w:val="00DD7525"/>
    <w:rsid w:val="00DD78EE"/>
    <w:rsid w:val="00DE7DA4"/>
    <w:rsid w:val="00DF4FA1"/>
    <w:rsid w:val="00E16419"/>
    <w:rsid w:val="00E261BE"/>
    <w:rsid w:val="00E3752A"/>
    <w:rsid w:val="00E43DC3"/>
    <w:rsid w:val="00E4730C"/>
    <w:rsid w:val="00E516F6"/>
    <w:rsid w:val="00E51D4D"/>
    <w:rsid w:val="00E53CB6"/>
    <w:rsid w:val="00E553FB"/>
    <w:rsid w:val="00E62335"/>
    <w:rsid w:val="00E64897"/>
    <w:rsid w:val="00E64AC0"/>
    <w:rsid w:val="00E668C4"/>
    <w:rsid w:val="00E76F2C"/>
    <w:rsid w:val="00E8067B"/>
    <w:rsid w:val="00E82202"/>
    <w:rsid w:val="00E829A5"/>
    <w:rsid w:val="00EB062D"/>
    <w:rsid w:val="00EC00A6"/>
    <w:rsid w:val="00EC2E3C"/>
    <w:rsid w:val="00EC5313"/>
    <w:rsid w:val="00EE4365"/>
    <w:rsid w:val="00EE7A31"/>
    <w:rsid w:val="00EF002E"/>
    <w:rsid w:val="00EF076B"/>
    <w:rsid w:val="00EF1C44"/>
    <w:rsid w:val="00EF1C4E"/>
    <w:rsid w:val="00EF2151"/>
    <w:rsid w:val="00F002EC"/>
    <w:rsid w:val="00F04B9C"/>
    <w:rsid w:val="00F23A38"/>
    <w:rsid w:val="00F40B5E"/>
    <w:rsid w:val="00F4392A"/>
    <w:rsid w:val="00F43DEC"/>
    <w:rsid w:val="00F4688B"/>
    <w:rsid w:val="00F46A9E"/>
    <w:rsid w:val="00F50BB6"/>
    <w:rsid w:val="00F95738"/>
    <w:rsid w:val="00F96AD8"/>
    <w:rsid w:val="00FA4ECF"/>
    <w:rsid w:val="00FC0EE3"/>
    <w:rsid w:val="00FC35D6"/>
    <w:rsid w:val="00FC52CE"/>
    <w:rsid w:val="00FD6EE4"/>
    <w:rsid w:val="00FE1F3B"/>
    <w:rsid w:val="00FF76F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locked/>
    <w:rsid w:val="00403AD6"/>
    <w:rPr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2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uiPriority w:val="99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aliases w:val=" Знак"/>
    <w:basedOn w:val="a"/>
    <w:link w:val="afb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aliases w:val=" Знак Знак"/>
    <w:basedOn w:val="a0"/>
    <w:link w:val="afa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aliases w:val="Основной текст с отступом11,Body Text Indent,Знак1,Body Text Indent1"/>
    <w:basedOn w:val="a"/>
    <w:link w:val="afd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aliases w:val="Основной текст с отступом11 Знак,Body Text Indent Знак,Знак1 Знак,Body Text Indent1 Знак"/>
    <w:basedOn w:val="a0"/>
    <w:link w:val="afc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uiPriority w:val="99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aliases w:val="основа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link w:val="aff0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"/>
    <w:rsid w:val="00403AD6"/>
    <w:pPr>
      <w:ind w:firstLine="244"/>
    </w:pPr>
  </w:style>
  <w:style w:type="paragraph" w:customStyle="1" w:styleId="24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2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4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3">
    <w:name w:val="List Paragraph"/>
    <w:basedOn w:val="a"/>
    <w:uiPriority w:val="34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4">
    <w:name w:val="header"/>
    <w:basedOn w:val="a"/>
    <w:link w:val="aff5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5">
    <w:name w:val="Body Text Indent 2"/>
    <w:basedOn w:val="a"/>
    <w:link w:val="26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7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8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7">
    <w:name w:val="Balloon Text"/>
    <w:basedOn w:val="a"/>
    <w:link w:val="aff8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8">
    <w:name w:val="Текст выноски Знак"/>
    <w:basedOn w:val="a0"/>
    <w:link w:val="aff7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9">
    <w:name w:val="endnote text"/>
    <w:basedOn w:val="a"/>
    <w:link w:val="affa"/>
    <w:uiPriority w:val="99"/>
    <w:rsid w:val="00403AD6"/>
    <w:rPr>
      <w:rFonts w:cs="Times New Roman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c">
    <w:name w:val="footer"/>
    <w:basedOn w:val="a"/>
    <w:link w:val="affd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d">
    <w:name w:val="Нижний колонтитул Знак"/>
    <w:basedOn w:val="a0"/>
    <w:link w:val="affc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9">
    <w:name w:val="Body Text 2"/>
    <w:basedOn w:val="a"/>
    <w:link w:val="2a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0">
    <w:name w:val="Название Знак"/>
    <w:basedOn w:val="a0"/>
    <w:link w:val="affe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f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f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1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2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b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c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4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6">
    <w:name w:val="Заголовок таблицы"/>
    <w:basedOn w:val="afff1"/>
    <w:rsid w:val="00403AD6"/>
    <w:pPr>
      <w:jc w:val="center"/>
    </w:pPr>
    <w:rPr>
      <w:b/>
      <w:bCs/>
    </w:rPr>
  </w:style>
  <w:style w:type="paragraph" w:customStyle="1" w:styleId="afff7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8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a">
    <w:name w:val="Привязка сноски"/>
    <w:rsid w:val="00BC1A8E"/>
    <w:rPr>
      <w:vertAlign w:val="superscript"/>
    </w:rPr>
  </w:style>
  <w:style w:type="character" w:customStyle="1" w:styleId="afffb">
    <w:name w:val="Привязка концевой сноски"/>
    <w:rsid w:val="00BC1A8E"/>
    <w:rPr>
      <w:vertAlign w:val="superscript"/>
    </w:rPr>
  </w:style>
  <w:style w:type="table" w:styleId="afffc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annotation text"/>
    <w:basedOn w:val="a"/>
    <w:link w:val="afffe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e">
    <w:name w:val="Текст примечания Знак"/>
    <w:basedOn w:val="a0"/>
    <w:link w:val="afffd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BC1A8E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character" w:styleId="affff1">
    <w:name w:val="annotation reference"/>
    <w:semiHidden/>
    <w:unhideWhenUsed/>
    <w:rsid w:val="00F002EC"/>
    <w:rPr>
      <w:sz w:val="16"/>
      <w:szCs w:val="16"/>
    </w:rPr>
  </w:style>
  <w:style w:type="character" w:customStyle="1" w:styleId="dash041e0431044b0447043d044b0439char1">
    <w:name w:val="dash041e_0431_044b_0447_043d_044b_0439__char1"/>
    <w:rsid w:val="00AE21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f2">
    <w:name w:val="TOC Heading"/>
    <w:basedOn w:val="1"/>
    <w:next w:val="a"/>
    <w:uiPriority w:val="39"/>
    <w:semiHidden/>
    <w:unhideWhenUsed/>
    <w:qFormat/>
    <w:rsid w:val="00AE21D3"/>
    <w:pPr>
      <w:keepLines/>
      <w:numPr>
        <w:numId w:val="0"/>
      </w:numPr>
      <w:suppressAutoHyphens w:val="0"/>
      <w:spacing w:before="480" w:after="0"/>
      <w:outlineLvl w:val="9"/>
    </w:pPr>
    <w:rPr>
      <w:bCs/>
      <w:color w:val="365F91"/>
      <w:kern w:val="0"/>
      <w:sz w:val="28"/>
      <w:szCs w:val="28"/>
      <w:lang w:eastAsia="en-US"/>
    </w:rPr>
  </w:style>
  <w:style w:type="paragraph" w:customStyle="1" w:styleId="4">
    <w:name w:val="Заг 4"/>
    <w:basedOn w:val="31"/>
    <w:rsid w:val="00AE21D3"/>
    <w:pPr>
      <w:autoSpaceDN w:val="0"/>
      <w:adjustRightInd w:val="0"/>
    </w:pPr>
    <w:rPr>
      <w:b w:val="0"/>
      <w:bCs w:val="0"/>
      <w:kern w:val="0"/>
      <w:lang w:eastAsia="ru-RU"/>
    </w:rPr>
  </w:style>
  <w:style w:type="paragraph" w:customStyle="1" w:styleId="affff3">
    <w:name w:val="Подзаг"/>
    <w:basedOn w:val="aff"/>
    <w:rsid w:val="00AE21D3"/>
    <w:pPr>
      <w:autoSpaceDN w:val="0"/>
      <w:adjustRightInd w:val="0"/>
      <w:spacing w:before="113" w:after="28"/>
      <w:jc w:val="center"/>
    </w:pPr>
    <w:rPr>
      <w:rFonts w:cs="Times New Roman"/>
      <w:b/>
      <w:bCs/>
      <w:i/>
      <w:iCs/>
      <w:kern w:val="0"/>
      <w:lang w:eastAsia="en-US"/>
    </w:rPr>
  </w:style>
  <w:style w:type="character" w:customStyle="1" w:styleId="c12">
    <w:name w:val="c12"/>
    <w:basedOn w:val="a0"/>
    <w:rsid w:val="00AE21D3"/>
  </w:style>
  <w:style w:type="paragraph" w:customStyle="1" w:styleId="c11">
    <w:name w:val="c11"/>
    <w:basedOn w:val="a"/>
    <w:rsid w:val="00AE21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blk">
    <w:name w:val="blk"/>
    <w:basedOn w:val="a0"/>
    <w:rsid w:val="00AE21D3"/>
  </w:style>
  <w:style w:type="paragraph" w:customStyle="1" w:styleId="affff4">
    <w:name w:val="Знак"/>
    <w:basedOn w:val="a"/>
    <w:rsid w:val="00AE21D3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 w:eastAsia="en-US"/>
    </w:rPr>
  </w:style>
  <w:style w:type="character" w:customStyle="1" w:styleId="affff5">
    <w:name w:val="Сноска_"/>
    <w:rsid w:val="00AE21D3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AE21D3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4">
    <w:name w:val="Основной текст + Полужирный21"/>
    <w:rsid w:val="00AE21D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6">
    <w:name w:val="Основной текст + Курсив3"/>
    <w:rsid w:val="00AE21D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WW-12">
    <w:name w:val="WW-????????12"/>
    <w:basedOn w:val="a"/>
    <w:uiPriority w:val="99"/>
    <w:rsid w:val="00AE21D3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ff6">
    <w:name w:val="??????"/>
    <w:basedOn w:val="WW-12"/>
    <w:uiPriority w:val="99"/>
    <w:rsid w:val="00AE21D3"/>
    <w:pPr>
      <w:ind w:firstLine="244"/>
    </w:pPr>
  </w:style>
  <w:style w:type="character" w:customStyle="1" w:styleId="Standard0">
    <w:name w:val="Standard Знак"/>
    <w:rsid w:val="00AE21D3"/>
    <w:rPr>
      <w:rFonts w:ascii="Times New Roman" w:hAnsi="Times New Roman"/>
      <w:kern w:val="3"/>
      <w:sz w:val="24"/>
      <w:szCs w:val="24"/>
      <w:lang w:bidi="ar-SA"/>
    </w:rPr>
  </w:style>
  <w:style w:type="paragraph" w:styleId="affff7">
    <w:name w:val="Block Text"/>
    <w:basedOn w:val="a"/>
    <w:semiHidden/>
    <w:rsid w:val="00AE21D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d">
    <w:name w:val="Без интервала2"/>
    <w:rsid w:val="00AE21D3"/>
    <w:rPr>
      <w:rFonts w:ascii="Calibri" w:hAnsi="Calibri" w:cs="Calibri"/>
      <w:sz w:val="22"/>
      <w:szCs w:val="22"/>
      <w:lang w:eastAsia="en-US"/>
    </w:rPr>
  </w:style>
  <w:style w:type="character" w:customStyle="1" w:styleId="37">
    <w:name w:val="Основной текст + Полужирный3"/>
    <w:aliases w:val="Курсив7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AE21D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AE21D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AE21D3"/>
  </w:style>
  <w:style w:type="paragraph" w:customStyle="1" w:styleId="21">
    <w:name w:val="Средняя сетка 21"/>
    <w:basedOn w:val="a"/>
    <w:uiPriority w:val="1"/>
    <w:qFormat/>
    <w:rsid w:val="00AE21D3"/>
    <w:pPr>
      <w:numPr>
        <w:numId w:val="18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f0">
    <w:name w:val="Основной Знак"/>
    <w:link w:val="aff"/>
    <w:rsid w:val="00AE21D3"/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5">
    <w:name w:val="Зачет5"/>
    <w:basedOn w:val="a"/>
    <w:uiPriority w:val="99"/>
    <w:rsid w:val="00734D5A"/>
    <w:pPr>
      <w:suppressAutoHyphens w:val="0"/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ru-RU"/>
    </w:rPr>
  </w:style>
  <w:style w:type="character" w:customStyle="1" w:styleId="Zag11">
    <w:name w:val="Zag_11"/>
    <w:uiPriority w:val="99"/>
    <w:rsid w:val="0073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locked/>
    <w:rsid w:val="00403AD6"/>
    <w:rPr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2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uiPriority w:val="99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aliases w:val=" Знак"/>
    <w:basedOn w:val="a"/>
    <w:link w:val="afb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aliases w:val=" Знак Знак"/>
    <w:basedOn w:val="a0"/>
    <w:link w:val="afa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aliases w:val="Основной текст с отступом11,Body Text Indent,Знак1,Body Text Indent1"/>
    <w:basedOn w:val="a"/>
    <w:link w:val="afd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aliases w:val="Основной текст с отступом11 Знак,Body Text Indent Знак,Знак1 Знак,Body Text Indent1 Знак"/>
    <w:basedOn w:val="a0"/>
    <w:link w:val="afc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uiPriority w:val="99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aliases w:val="основа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link w:val="aff0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"/>
    <w:rsid w:val="00403AD6"/>
    <w:pPr>
      <w:ind w:firstLine="244"/>
    </w:pPr>
  </w:style>
  <w:style w:type="paragraph" w:customStyle="1" w:styleId="24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2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4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3">
    <w:name w:val="List Paragraph"/>
    <w:basedOn w:val="a"/>
    <w:uiPriority w:val="34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4">
    <w:name w:val="header"/>
    <w:basedOn w:val="a"/>
    <w:link w:val="aff5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5">
    <w:name w:val="Body Text Indent 2"/>
    <w:basedOn w:val="a"/>
    <w:link w:val="26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7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8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7">
    <w:name w:val="Balloon Text"/>
    <w:basedOn w:val="a"/>
    <w:link w:val="aff8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8">
    <w:name w:val="Текст выноски Знак"/>
    <w:basedOn w:val="a0"/>
    <w:link w:val="aff7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9">
    <w:name w:val="endnote text"/>
    <w:basedOn w:val="a"/>
    <w:link w:val="affa"/>
    <w:uiPriority w:val="99"/>
    <w:rsid w:val="00403AD6"/>
    <w:rPr>
      <w:rFonts w:cs="Times New Roman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c">
    <w:name w:val="footer"/>
    <w:basedOn w:val="a"/>
    <w:link w:val="affd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d">
    <w:name w:val="Нижний колонтитул Знак"/>
    <w:basedOn w:val="a0"/>
    <w:link w:val="affc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9">
    <w:name w:val="Body Text 2"/>
    <w:basedOn w:val="a"/>
    <w:link w:val="2a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0">
    <w:name w:val="Название Знак"/>
    <w:basedOn w:val="a0"/>
    <w:link w:val="affe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f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f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1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2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b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c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4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6">
    <w:name w:val="Заголовок таблицы"/>
    <w:basedOn w:val="afff1"/>
    <w:rsid w:val="00403AD6"/>
    <w:pPr>
      <w:jc w:val="center"/>
    </w:pPr>
    <w:rPr>
      <w:b/>
      <w:bCs/>
    </w:rPr>
  </w:style>
  <w:style w:type="paragraph" w:customStyle="1" w:styleId="afff7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8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a">
    <w:name w:val="Привязка сноски"/>
    <w:rsid w:val="00BC1A8E"/>
    <w:rPr>
      <w:vertAlign w:val="superscript"/>
    </w:rPr>
  </w:style>
  <w:style w:type="character" w:customStyle="1" w:styleId="afffb">
    <w:name w:val="Привязка концевой сноски"/>
    <w:rsid w:val="00BC1A8E"/>
    <w:rPr>
      <w:vertAlign w:val="superscript"/>
    </w:rPr>
  </w:style>
  <w:style w:type="table" w:styleId="afffc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annotation text"/>
    <w:basedOn w:val="a"/>
    <w:link w:val="afffe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e">
    <w:name w:val="Текст примечания Знак"/>
    <w:basedOn w:val="a0"/>
    <w:link w:val="afffd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BC1A8E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character" w:styleId="affff1">
    <w:name w:val="annotation reference"/>
    <w:semiHidden/>
    <w:unhideWhenUsed/>
    <w:rsid w:val="00F002EC"/>
    <w:rPr>
      <w:sz w:val="16"/>
      <w:szCs w:val="16"/>
    </w:rPr>
  </w:style>
  <w:style w:type="character" w:customStyle="1" w:styleId="dash041e0431044b0447043d044b0439char1">
    <w:name w:val="dash041e_0431_044b_0447_043d_044b_0439__char1"/>
    <w:rsid w:val="00AE21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f2">
    <w:name w:val="TOC Heading"/>
    <w:basedOn w:val="1"/>
    <w:next w:val="a"/>
    <w:uiPriority w:val="39"/>
    <w:semiHidden/>
    <w:unhideWhenUsed/>
    <w:qFormat/>
    <w:rsid w:val="00AE21D3"/>
    <w:pPr>
      <w:keepLines/>
      <w:numPr>
        <w:numId w:val="0"/>
      </w:numPr>
      <w:suppressAutoHyphens w:val="0"/>
      <w:spacing w:before="480" w:after="0"/>
      <w:outlineLvl w:val="9"/>
    </w:pPr>
    <w:rPr>
      <w:bCs/>
      <w:color w:val="365F91"/>
      <w:kern w:val="0"/>
      <w:sz w:val="28"/>
      <w:szCs w:val="28"/>
      <w:lang w:eastAsia="en-US"/>
    </w:rPr>
  </w:style>
  <w:style w:type="paragraph" w:customStyle="1" w:styleId="4">
    <w:name w:val="Заг 4"/>
    <w:basedOn w:val="31"/>
    <w:rsid w:val="00AE21D3"/>
    <w:pPr>
      <w:autoSpaceDN w:val="0"/>
      <w:adjustRightInd w:val="0"/>
    </w:pPr>
    <w:rPr>
      <w:b w:val="0"/>
      <w:bCs w:val="0"/>
      <w:kern w:val="0"/>
      <w:lang w:eastAsia="ru-RU"/>
    </w:rPr>
  </w:style>
  <w:style w:type="paragraph" w:customStyle="1" w:styleId="affff3">
    <w:name w:val="Подзаг"/>
    <w:basedOn w:val="aff"/>
    <w:rsid w:val="00AE21D3"/>
    <w:pPr>
      <w:autoSpaceDN w:val="0"/>
      <w:adjustRightInd w:val="0"/>
      <w:spacing w:before="113" w:after="28"/>
      <w:jc w:val="center"/>
    </w:pPr>
    <w:rPr>
      <w:rFonts w:cs="Times New Roman"/>
      <w:b/>
      <w:bCs/>
      <w:i/>
      <w:iCs/>
      <w:kern w:val="0"/>
      <w:lang w:eastAsia="en-US"/>
    </w:rPr>
  </w:style>
  <w:style w:type="character" w:customStyle="1" w:styleId="c12">
    <w:name w:val="c12"/>
    <w:basedOn w:val="a0"/>
    <w:rsid w:val="00AE21D3"/>
  </w:style>
  <w:style w:type="paragraph" w:customStyle="1" w:styleId="c11">
    <w:name w:val="c11"/>
    <w:basedOn w:val="a"/>
    <w:rsid w:val="00AE21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blk">
    <w:name w:val="blk"/>
    <w:basedOn w:val="a0"/>
    <w:rsid w:val="00AE21D3"/>
  </w:style>
  <w:style w:type="paragraph" w:customStyle="1" w:styleId="affff4">
    <w:name w:val="Знак"/>
    <w:basedOn w:val="a"/>
    <w:rsid w:val="00AE21D3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 w:eastAsia="en-US"/>
    </w:rPr>
  </w:style>
  <w:style w:type="character" w:customStyle="1" w:styleId="affff5">
    <w:name w:val="Сноска_"/>
    <w:rsid w:val="00AE21D3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AE21D3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4">
    <w:name w:val="Основной текст + Полужирный21"/>
    <w:rsid w:val="00AE21D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6">
    <w:name w:val="Основной текст + Курсив3"/>
    <w:rsid w:val="00AE21D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WW-12">
    <w:name w:val="WW-????????12"/>
    <w:basedOn w:val="a"/>
    <w:uiPriority w:val="99"/>
    <w:rsid w:val="00AE21D3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ff6">
    <w:name w:val="??????"/>
    <w:basedOn w:val="WW-12"/>
    <w:uiPriority w:val="99"/>
    <w:rsid w:val="00AE21D3"/>
    <w:pPr>
      <w:ind w:firstLine="244"/>
    </w:pPr>
  </w:style>
  <w:style w:type="character" w:customStyle="1" w:styleId="Standard0">
    <w:name w:val="Standard Знак"/>
    <w:rsid w:val="00AE21D3"/>
    <w:rPr>
      <w:rFonts w:ascii="Times New Roman" w:hAnsi="Times New Roman"/>
      <w:kern w:val="3"/>
      <w:sz w:val="24"/>
      <w:szCs w:val="24"/>
      <w:lang w:bidi="ar-SA"/>
    </w:rPr>
  </w:style>
  <w:style w:type="paragraph" w:styleId="affff7">
    <w:name w:val="Block Text"/>
    <w:basedOn w:val="a"/>
    <w:semiHidden/>
    <w:rsid w:val="00AE21D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d">
    <w:name w:val="Без интервала2"/>
    <w:rsid w:val="00AE21D3"/>
    <w:rPr>
      <w:rFonts w:ascii="Calibri" w:hAnsi="Calibri" w:cs="Calibri"/>
      <w:sz w:val="22"/>
      <w:szCs w:val="22"/>
      <w:lang w:eastAsia="en-US"/>
    </w:rPr>
  </w:style>
  <w:style w:type="character" w:customStyle="1" w:styleId="37">
    <w:name w:val="Основной текст + Полужирный3"/>
    <w:aliases w:val="Курсив7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AE21D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AE21D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AE21D3"/>
  </w:style>
  <w:style w:type="paragraph" w:customStyle="1" w:styleId="21">
    <w:name w:val="Средняя сетка 21"/>
    <w:basedOn w:val="a"/>
    <w:uiPriority w:val="1"/>
    <w:qFormat/>
    <w:rsid w:val="00AE21D3"/>
    <w:pPr>
      <w:numPr>
        <w:numId w:val="18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f0">
    <w:name w:val="Основной Знак"/>
    <w:link w:val="aff"/>
    <w:rsid w:val="00AE21D3"/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5">
    <w:name w:val="Зачет5"/>
    <w:basedOn w:val="a"/>
    <w:uiPriority w:val="99"/>
    <w:rsid w:val="00734D5A"/>
    <w:pPr>
      <w:suppressAutoHyphens w:val="0"/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ru-RU"/>
    </w:rPr>
  </w:style>
  <w:style w:type="character" w:customStyle="1" w:styleId="Zag11">
    <w:name w:val="Zag_11"/>
    <w:uiPriority w:val="99"/>
    <w:rsid w:val="0073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888D-8885-413C-8A3E-B467F677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25624</Words>
  <Characters>146062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</cp:lastModifiedBy>
  <cp:revision>2</cp:revision>
  <cp:lastPrinted>2015-10-19T09:35:00Z</cp:lastPrinted>
  <dcterms:created xsi:type="dcterms:W3CDTF">2018-05-25T11:27:00Z</dcterms:created>
  <dcterms:modified xsi:type="dcterms:W3CDTF">2018-05-25T11:27:00Z</dcterms:modified>
</cp:coreProperties>
</file>